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C8B0F" w14:textId="77777777" w:rsidR="002B784D" w:rsidRDefault="002B784D" w:rsidP="002B784D">
      <w:pPr>
        <w:jc w:val="center"/>
        <w:rPr>
          <w:b/>
          <w:bCs/>
        </w:rPr>
      </w:pPr>
      <w:bookmarkStart w:id="0" w:name="_GoBack"/>
      <w:bookmarkEnd w:id="0"/>
    </w:p>
    <w:p w14:paraId="65342E36" w14:textId="10F9482B" w:rsidR="00D30928" w:rsidRPr="00D30928" w:rsidRDefault="002B784D" w:rsidP="00EE3BEB">
      <w:pPr>
        <w:widowControl/>
        <w:numPr>
          <w:ilvl w:val="0"/>
          <w:numId w:val="38"/>
        </w:numPr>
        <w:autoSpaceDE/>
        <w:autoSpaceDN/>
        <w:adjustRightInd/>
        <w:rPr>
          <w:szCs w:val="22"/>
        </w:rPr>
      </w:pPr>
      <w:r w:rsidRPr="00D30928">
        <w:rPr>
          <w:bCs/>
        </w:rPr>
        <w:t>This application is to be used to apply for continued approval for research that</w:t>
      </w:r>
      <w:r w:rsidR="00C6284C" w:rsidRPr="00D30928">
        <w:rPr>
          <w:bCs/>
        </w:rPr>
        <w:t xml:space="preserve"> </w:t>
      </w:r>
      <w:r w:rsidRPr="00D30928">
        <w:rPr>
          <w:bCs/>
        </w:rPr>
        <w:t>has been approved as Full Board</w:t>
      </w:r>
      <w:r w:rsidR="00F32A29">
        <w:rPr>
          <w:bCs/>
        </w:rPr>
        <w:t xml:space="preserve"> or been deemed necessary by an HREB reviewer</w:t>
      </w:r>
      <w:r w:rsidRPr="00D30928">
        <w:rPr>
          <w:bCs/>
        </w:rPr>
        <w:t xml:space="preserve">.  </w:t>
      </w:r>
    </w:p>
    <w:p w14:paraId="4BFDAD84" w14:textId="1C5E588A" w:rsidR="00D30928" w:rsidRDefault="002B784D" w:rsidP="00D30928">
      <w:pPr>
        <w:widowControl/>
        <w:numPr>
          <w:ilvl w:val="0"/>
          <w:numId w:val="38"/>
        </w:numPr>
        <w:autoSpaceDE/>
        <w:autoSpaceDN/>
        <w:adjustRightInd/>
        <w:rPr>
          <w:szCs w:val="22"/>
        </w:rPr>
      </w:pPr>
      <w:r w:rsidRPr="00D30928">
        <w:rPr>
          <w:bCs/>
        </w:rPr>
        <w:t>Continued approval is not required for</w:t>
      </w:r>
      <w:r w:rsidR="00F32A29">
        <w:rPr>
          <w:bCs/>
        </w:rPr>
        <w:t xml:space="preserve"> all exempt studies and most expedited studies.</w:t>
      </w:r>
    </w:p>
    <w:p w14:paraId="260D30CF" w14:textId="22DAE4D1" w:rsidR="002B784D" w:rsidRPr="00F32A29" w:rsidRDefault="002B784D" w:rsidP="00591ADD">
      <w:pPr>
        <w:widowControl/>
        <w:numPr>
          <w:ilvl w:val="0"/>
          <w:numId w:val="38"/>
        </w:numPr>
        <w:autoSpaceDE/>
        <w:autoSpaceDN/>
        <w:adjustRightInd/>
        <w:rPr>
          <w:szCs w:val="22"/>
        </w:rPr>
      </w:pPr>
      <w:r w:rsidRPr="00F32A29">
        <w:rPr>
          <w:szCs w:val="22"/>
        </w:rPr>
        <w:t>A research project no longer involves human subjects once the investigators have finished obtaining data through interaction or intervention with subjects or obtaining identifiable private information about the subjects, which includes the using, studying, or analyzing ide</w:t>
      </w:r>
      <w:r w:rsidR="00DA4DC4" w:rsidRPr="00F32A29">
        <w:rPr>
          <w:szCs w:val="22"/>
        </w:rPr>
        <w:t xml:space="preserve">ntifiable private information. </w:t>
      </w:r>
      <w:r w:rsidRPr="00F32A29">
        <w:rPr>
          <w:szCs w:val="22"/>
        </w:rPr>
        <w:t>Once all su</w:t>
      </w:r>
      <w:r w:rsidR="00DA4DC4" w:rsidRPr="00F32A29">
        <w:rPr>
          <w:szCs w:val="22"/>
        </w:rPr>
        <w:t>ch activities described in the HRE</w:t>
      </w:r>
      <w:r w:rsidRPr="00F32A29">
        <w:rPr>
          <w:szCs w:val="22"/>
        </w:rPr>
        <w:t>B-approved protocol are finished, the research project no longer need</w:t>
      </w:r>
      <w:r w:rsidR="006E4830" w:rsidRPr="00F32A29">
        <w:rPr>
          <w:szCs w:val="22"/>
        </w:rPr>
        <w:t xml:space="preserve">s to undergo continuing review. </w:t>
      </w:r>
      <w:r w:rsidR="00F32A29" w:rsidRPr="00F32A29">
        <w:rPr>
          <w:szCs w:val="22"/>
        </w:rPr>
        <w:t xml:space="preserve">When your study is at this point, please make sure you close out </w:t>
      </w:r>
      <w:r w:rsidR="00F32A29">
        <w:rPr>
          <w:szCs w:val="22"/>
        </w:rPr>
        <w:t xml:space="preserve">your study with the HREB by </w:t>
      </w:r>
      <w:r w:rsidR="006E4830" w:rsidRPr="00F32A29">
        <w:rPr>
          <w:szCs w:val="22"/>
        </w:rPr>
        <w:t xml:space="preserve">using the </w:t>
      </w:r>
      <w:r w:rsidR="006E4830" w:rsidRPr="00F32A29">
        <w:rPr>
          <w:b/>
          <w:szCs w:val="22"/>
        </w:rPr>
        <w:t>Add Comment</w:t>
      </w:r>
      <w:r w:rsidR="006E4830" w:rsidRPr="00F32A29">
        <w:rPr>
          <w:szCs w:val="22"/>
        </w:rPr>
        <w:t xml:space="preserve"> function</w:t>
      </w:r>
      <w:r w:rsidR="00F32A29">
        <w:rPr>
          <w:szCs w:val="22"/>
        </w:rPr>
        <w:t xml:space="preserve"> to</w:t>
      </w:r>
      <w:r w:rsidR="006E4830" w:rsidRPr="00F32A29">
        <w:rPr>
          <w:szCs w:val="22"/>
        </w:rPr>
        <w:t xml:space="preserve"> enter a comment stating that your study is complete.  The IRB Coordinator will then be notified and will administratively close your study.</w:t>
      </w:r>
    </w:p>
    <w:p w14:paraId="4596297B" w14:textId="77777777" w:rsidR="00B22E2B" w:rsidRPr="00B22E2B" w:rsidRDefault="00B22E2B" w:rsidP="00B22E2B">
      <w:pPr>
        <w:widowControl/>
        <w:autoSpaceDE/>
        <w:autoSpaceDN/>
        <w:adjustRightInd/>
        <w:ind w:left="720"/>
        <w:rPr>
          <w:szCs w:val="22"/>
        </w:rPr>
      </w:pPr>
    </w:p>
    <w:p w14:paraId="63163484" w14:textId="77777777" w:rsidR="002B784D" w:rsidRPr="005F6EBC" w:rsidRDefault="002B784D" w:rsidP="002B784D">
      <w:pPr>
        <w:jc w:val="both"/>
        <w:rPr>
          <w:b/>
          <w:u w:val="single"/>
        </w:rPr>
      </w:pPr>
      <w:r w:rsidRPr="005F6EBC">
        <w:rPr>
          <w:b/>
        </w:rPr>
        <w:t xml:space="preserve">Principal Investigator Name: </w:t>
      </w:r>
      <w:r w:rsidRPr="005F6EBC">
        <w:rPr>
          <w:b/>
          <w:u w:val="single"/>
        </w:rPr>
        <w:tab/>
      </w:r>
      <w:r w:rsidRPr="005F6EBC">
        <w:rPr>
          <w:b/>
          <w:u w:val="single"/>
        </w:rPr>
        <w:tab/>
      </w:r>
      <w:r w:rsidRPr="005F6EBC">
        <w:rPr>
          <w:b/>
          <w:u w:val="single"/>
        </w:rPr>
        <w:tab/>
      </w:r>
      <w:r w:rsidRPr="005F6EBC">
        <w:rPr>
          <w:b/>
          <w:u w:val="single"/>
        </w:rPr>
        <w:tab/>
      </w:r>
      <w:r w:rsidRPr="005F6EBC">
        <w:rPr>
          <w:b/>
          <w:u w:val="single"/>
        </w:rPr>
        <w:tab/>
      </w:r>
      <w:r w:rsidRPr="005F6EBC">
        <w:rPr>
          <w:b/>
          <w:u w:val="single"/>
        </w:rPr>
        <w:tab/>
      </w:r>
      <w:r w:rsidRPr="005F6EBC">
        <w:rPr>
          <w:b/>
          <w:u w:val="single"/>
        </w:rPr>
        <w:tab/>
      </w:r>
      <w:r w:rsidRPr="005F6EBC">
        <w:rPr>
          <w:b/>
          <w:u w:val="single"/>
        </w:rPr>
        <w:tab/>
      </w:r>
      <w:r w:rsidRPr="005F6EBC">
        <w:rPr>
          <w:b/>
          <w:u w:val="single"/>
        </w:rPr>
        <w:tab/>
      </w:r>
      <w:r w:rsidRPr="005F6EBC">
        <w:rPr>
          <w:b/>
          <w:u w:val="single"/>
        </w:rPr>
        <w:tab/>
      </w:r>
      <w:r w:rsidR="00097081">
        <w:rPr>
          <w:b/>
          <w:u w:val="single"/>
        </w:rPr>
        <w:tab/>
      </w:r>
    </w:p>
    <w:p w14:paraId="65E98916" w14:textId="77777777" w:rsidR="00097081" w:rsidRDefault="00097081" w:rsidP="002B784D">
      <w:pPr>
        <w:jc w:val="both"/>
        <w:rPr>
          <w:b/>
          <w:bCs/>
        </w:rPr>
      </w:pPr>
    </w:p>
    <w:p w14:paraId="4B3D08BA" w14:textId="57A16AE0" w:rsidR="002B784D" w:rsidRPr="005F6EBC" w:rsidRDefault="002B784D" w:rsidP="002B784D">
      <w:pPr>
        <w:jc w:val="both"/>
      </w:pPr>
      <w:r w:rsidRPr="005F6EBC">
        <w:rPr>
          <w:b/>
          <w:bCs/>
        </w:rPr>
        <w:t>Project Title</w:t>
      </w:r>
      <w:r w:rsidR="009F3298">
        <w:rPr>
          <w:b/>
          <w:bCs/>
        </w:rPr>
        <w:t>:</w:t>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009F3298">
        <w:rPr>
          <w:b/>
          <w:bCs/>
          <w:u w:val="single"/>
        </w:rPr>
        <w:tab/>
      </w:r>
      <w:r w:rsidRPr="005F6EBC">
        <w:t xml:space="preserve"> </w:t>
      </w:r>
    </w:p>
    <w:p w14:paraId="7F84AB72" w14:textId="77777777" w:rsidR="002B784D" w:rsidRPr="005F6EBC" w:rsidRDefault="002B784D" w:rsidP="002B784D">
      <w:pPr>
        <w:jc w:val="both"/>
        <w:rPr>
          <w:b/>
          <w:u w:val="single"/>
        </w:rPr>
      </w:pPr>
      <w:r w:rsidRPr="005F6EBC">
        <w:rPr>
          <w:b/>
        </w:rPr>
        <w:t xml:space="preserve">Protocol Number: </w:t>
      </w:r>
      <w:r w:rsidRPr="005F6EBC">
        <w:rPr>
          <w:b/>
          <w:u w:val="single"/>
        </w:rPr>
        <w:tab/>
      </w:r>
      <w:r w:rsidRPr="005F6EBC">
        <w:rPr>
          <w:b/>
          <w:u w:val="single"/>
        </w:rPr>
        <w:tab/>
      </w:r>
      <w:r w:rsidRPr="005F6EBC">
        <w:rPr>
          <w:b/>
          <w:u w:val="single"/>
        </w:rPr>
        <w:tab/>
      </w:r>
      <w:r w:rsidRPr="005F6EBC">
        <w:rPr>
          <w:b/>
          <w:u w:val="single"/>
        </w:rPr>
        <w:tab/>
      </w:r>
    </w:p>
    <w:p w14:paraId="1FB2397D" w14:textId="77777777" w:rsidR="004E393D" w:rsidRPr="00CA5675" w:rsidRDefault="002B784D" w:rsidP="004E393D">
      <w:pPr>
        <w:jc w:val="both"/>
        <w:rPr>
          <w:rFonts w:ascii="Arial" w:hAnsi="Arial" w:cs="Arial"/>
        </w:rPr>
      </w:pPr>
      <w:r w:rsidRPr="00E94BE2">
        <w:rPr>
          <w:rFonts w:ascii="Arial" w:hAnsi="Arial" w:cs="Arial"/>
        </w:rPr>
        <w:t xml:space="preserve">    </w:t>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r w:rsidRPr="00E94BE2">
        <w:rPr>
          <w:rFonts w:ascii="Arial" w:hAnsi="Arial" w:cs="Arial"/>
        </w:rPr>
        <w:tab/>
      </w:r>
    </w:p>
    <w:p w14:paraId="13543AAB" w14:textId="77777777" w:rsidR="002B784D" w:rsidRPr="00E12E50" w:rsidRDefault="001167AC" w:rsidP="002B784D">
      <w:pPr>
        <w:jc w:val="both"/>
      </w:pPr>
      <w:r>
        <w:rPr>
          <w:b/>
          <w:bCs/>
        </w:rPr>
        <w:t xml:space="preserve">SECTION </w:t>
      </w:r>
      <w:r w:rsidR="00CA5675">
        <w:rPr>
          <w:b/>
          <w:bCs/>
        </w:rPr>
        <w:t>1</w:t>
      </w:r>
      <w:r>
        <w:rPr>
          <w:b/>
          <w:bCs/>
        </w:rPr>
        <w:t xml:space="preserve">: </w:t>
      </w:r>
      <w:r w:rsidR="002B784D" w:rsidRPr="00E12E50">
        <w:rPr>
          <w:b/>
          <w:bCs/>
        </w:rPr>
        <w:t>STATUS OF STUDY</w:t>
      </w:r>
      <w:r>
        <w:rPr>
          <w:b/>
          <w:bCs/>
        </w:rPr>
        <w:t xml:space="preserve"> </w:t>
      </w:r>
      <w:r w:rsidR="002B784D" w:rsidRPr="00E12E50">
        <w:rPr>
          <w:b/>
          <w:bCs/>
        </w:rPr>
        <w:t>(</w:t>
      </w:r>
      <w:r w:rsidR="002B784D" w:rsidRPr="001F5D23">
        <w:rPr>
          <w:b/>
          <w:bCs/>
          <w:sz w:val="28"/>
          <w:szCs w:val="28"/>
        </w:rPr>
        <w:t>Check one under A or B</w:t>
      </w:r>
      <w:r w:rsidR="002B784D" w:rsidRPr="00E12E50">
        <w:rPr>
          <w:b/>
          <w:bCs/>
        </w:rPr>
        <w:t>)</w:t>
      </w:r>
    </w:p>
    <w:p w14:paraId="215B65D3" w14:textId="77777777" w:rsidR="002B784D" w:rsidRPr="00097081" w:rsidRDefault="00097081" w:rsidP="002B784D">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A5E0FDE" w14:textId="77777777" w:rsidR="002B784D" w:rsidRPr="00E12E50" w:rsidRDefault="002B784D" w:rsidP="002B784D">
      <w:pPr>
        <w:tabs>
          <w:tab w:val="left" w:pos="450"/>
        </w:tabs>
        <w:jc w:val="both"/>
        <w:rPr>
          <w:b/>
          <w:bCs/>
        </w:rPr>
      </w:pPr>
      <w:r w:rsidRPr="00E12E50">
        <w:rPr>
          <w:b/>
          <w:bCs/>
        </w:rPr>
        <w:t>A.</w:t>
      </w:r>
      <w:r w:rsidRPr="00E12E50">
        <w:rPr>
          <w:b/>
          <w:bCs/>
        </w:rPr>
        <w:tab/>
        <w:t>Active Projects with Human Subjects Accrued Since Last Approval:</w:t>
      </w:r>
    </w:p>
    <w:p w14:paraId="159384AD" w14:textId="77777777" w:rsidR="002B784D" w:rsidRPr="00E12E50" w:rsidRDefault="002B784D" w:rsidP="002B784D">
      <w:pPr>
        <w:numPr>
          <w:ilvl w:val="0"/>
          <w:numId w:val="33"/>
        </w:numPr>
        <w:tabs>
          <w:tab w:val="left" w:pos="450"/>
        </w:tabs>
        <w:jc w:val="both"/>
        <w:rPr>
          <w:bCs/>
          <w:sz w:val="20"/>
        </w:rPr>
      </w:pPr>
      <w:r w:rsidRPr="00E12E50">
        <w:rPr>
          <w:bCs/>
          <w:sz w:val="20"/>
        </w:rPr>
        <w:t xml:space="preserve">Check the appropriate box below.  </w:t>
      </w:r>
    </w:p>
    <w:p w14:paraId="5755B032" w14:textId="77777777" w:rsidR="002B784D" w:rsidRPr="00E12E50" w:rsidRDefault="002B784D" w:rsidP="002B784D">
      <w:pPr>
        <w:numPr>
          <w:ilvl w:val="0"/>
          <w:numId w:val="33"/>
        </w:numPr>
        <w:tabs>
          <w:tab w:val="left" w:pos="450"/>
        </w:tabs>
        <w:jc w:val="both"/>
        <w:rPr>
          <w:bCs/>
          <w:sz w:val="20"/>
        </w:rPr>
      </w:pPr>
      <w:r w:rsidRPr="00E12E50">
        <w:rPr>
          <w:bCs/>
          <w:sz w:val="20"/>
        </w:rPr>
        <w:t>S</w:t>
      </w:r>
      <w:r w:rsidRPr="00E12E50">
        <w:rPr>
          <w:sz w:val="20"/>
        </w:rPr>
        <w:t xml:space="preserve">ubmit a copy of the redacted consent/permission/assent form(s) </w:t>
      </w:r>
    </w:p>
    <w:p w14:paraId="0D5555B8" w14:textId="77777777" w:rsidR="002B784D" w:rsidRPr="00E12E50" w:rsidRDefault="002B784D" w:rsidP="002B784D">
      <w:pPr>
        <w:numPr>
          <w:ilvl w:val="0"/>
          <w:numId w:val="33"/>
        </w:numPr>
        <w:tabs>
          <w:tab w:val="left" w:pos="450"/>
        </w:tabs>
        <w:jc w:val="both"/>
        <w:rPr>
          <w:bCs/>
          <w:sz w:val="20"/>
        </w:rPr>
      </w:pPr>
      <w:r w:rsidRPr="00E12E50">
        <w:rPr>
          <w:sz w:val="20"/>
        </w:rPr>
        <w:t>Submit a copy of the current consent/permission /assent form(s) to be used during the upcoming approval period if new accrual of human subjects is expected.</w:t>
      </w:r>
    </w:p>
    <w:p w14:paraId="1DC6285F" w14:textId="77777777" w:rsidR="002B784D" w:rsidRPr="00E12E50" w:rsidRDefault="002B784D" w:rsidP="002B784D">
      <w:pPr>
        <w:jc w:val="both"/>
        <w:rPr>
          <w:sz w:val="20"/>
        </w:rPr>
      </w:pPr>
      <w:r w:rsidRPr="00E12E50">
        <w:rPr>
          <w:bCs/>
          <w:sz w:val="20"/>
        </w:rPr>
        <w:fldChar w:fldCharType="begin">
          <w:ffData>
            <w:name w:val="Check57"/>
            <w:enabled/>
            <w:calcOnExit w:val="0"/>
            <w:checkBox>
              <w:sizeAuto/>
              <w:default w:val="0"/>
            </w:checkBox>
          </w:ffData>
        </w:fldChar>
      </w:r>
      <w:r w:rsidRPr="00E12E50">
        <w:rPr>
          <w:bCs/>
          <w:sz w:val="20"/>
        </w:rPr>
        <w:instrText xml:space="preserve"> FORMCHECKBOX </w:instrText>
      </w:r>
      <w:r w:rsidR="00F276C3">
        <w:rPr>
          <w:bCs/>
          <w:sz w:val="20"/>
        </w:rPr>
      </w:r>
      <w:r w:rsidR="00F276C3">
        <w:rPr>
          <w:bCs/>
          <w:sz w:val="20"/>
        </w:rPr>
        <w:fldChar w:fldCharType="separate"/>
      </w:r>
      <w:r w:rsidRPr="00E12E50">
        <w:rPr>
          <w:bCs/>
          <w:sz w:val="20"/>
        </w:rPr>
        <w:fldChar w:fldCharType="end"/>
      </w:r>
      <w:r w:rsidRPr="00E12E50">
        <w:rPr>
          <w:bCs/>
          <w:sz w:val="20"/>
        </w:rPr>
        <w:t xml:space="preserve"> Accrual and research intervention will continue</w:t>
      </w:r>
    </w:p>
    <w:p w14:paraId="560784A6" w14:textId="77777777" w:rsidR="002B784D" w:rsidRPr="00E12E50" w:rsidRDefault="002B784D" w:rsidP="002B784D">
      <w:pPr>
        <w:jc w:val="both"/>
        <w:rPr>
          <w:sz w:val="20"/>
        </w:rPr>
      </w:pPr>
      <w:r w:rsidRPr="00E12E50">
        <w:rPr>
          <w:sz w:val="20"/>
        </w:rPr>
        <w:fldChar w:fldCharType="begin">
          <w:ffData>
            <w:name w:val="Check58"/>
            <w:enabled/>
            <w:calcOnExit w:val="0"/>
            <w:checkBox>
              <w:sizeAuto/>
              <w:default w:val="0"/>
            </w:checkBox>
          </w:ffData>
        </w:fldChar>
      </w:r>
      <w:r w:rsidRPr="00E12E50">
        <w:rPr>
          <w:sz w:val="20"/>
        </w:rPr>
        <w:instrText xml:space="preserve"> FORMCHECKBOX </w:instrText>
      </w:r>
      <w:r w:rsidR="00F276C3">
        <w:rPr>
          <w:sz w:val="20"/>
        </w:rPr>
      </w:r>
      <w:r w:rsidR="00F276C3">
        <w:rPr>
          <w:sz w:val="20"/>
        </w:rPr>
        <w:fldChar w:fldCharType="separate"/>
      </w:r>
      <w:r w:rsidRPr="00E12E50">
        <w:rPr>
          <w:sz w:val="20"/>
        </w:rPr>
        <w:fldChar w:fldCharType="end"/>
      </w:r>
      <w:r w:rsidRPr="00E12E50">
        <w:rPr>
          <w:sz w:val="20"/>
        </w:rPr>
        <w:t xml:space="preserve"> </w:t>
      </w:r>
      <w:r w:rsidRPr="00E12E50">
        <w:rPr>
          <w:bCs/>
          <w:sz w:val="20"/>
        </w:rPr>
        <w:t>Accrual is complete, but research intervention continues with those enrolled</w:t>
      </w:r>
      <w:r w:rsidRPr="00E12E50">
        <w:rPr>
          <w:sz w:val="20"/>
        </w:rPr>
        <w:t xml:space="preserve">     </w:t>
      </w:r>
    </w:p>
    <w:p w14:paraId="7978C0B9" w14:textId="77777777" w:rsidR="002B784D" w:rsidRPr="00E12E50" w:rsidRDefault="002B784D" w:rsidP="002B784D">
      <w:pPr>
        <w:jc w:val="both"/>
        <w:rPr>
          <w:sz w:val="20"/>
        </w:rPr>
      </w:pPr>
      <w:r w:rsidRPr="00E12E50">
        <w:rPr>
          <w:sz w:val="20"/>
        </w:rPr>
        <w:fldChar w:fldCharType="begin">
          <w:ffData>
            <w:name w:val="Check59"/>
            <w:enabled/>
            <w:calcOnExit w:val="0"/>
            <w:checkBox>
              <w:sizeAuto/>
              <w:default w:val="0"/>
            </w:checkBox>
          </w:ffData>
        </w:fldChar>
      </w:r>
      <w:r w:rsidRPr="00E12E50">
        <w:rPr>
          <w:sz w:val="20"/>
        </w:rPr>
        <w:instrText xml:space="preserve"> FORMCHECKBOX </w:instrText>
      </w:r>
      <w:r w:rsidR="00F276C3">
        <w:rPr>
          <w:sz w:val="20"/>
        </w:rPr>
      </w:r>
      <w:r w:rsidR="00F276C3">
        <w:rPr>
          <w:sz w:val="20"/>
        </w:rPr>
        <w:fldChar w:fldCharType="separate"/>
      </w:r>
      <w:r w:rsidRPr="00E12E50">
        <w:rPr>
          <w:sz w:val="20"/>
        </w:rPr>
        <w:fldChar w:fldCharType="end"/>
      </w:r>
      <w:r w:rsidRPr="00E12E50">
        <w:rPr>
          <w:sz w:val="20"/>
        </w:rPr>
        <w:t xml:space="preserve"> </w:t>
      </w:r>
      <w:r w:rsidRPr="00E12E50">
        <w:rPr>
          <w:bCs/>
          <w:sz w:val="20"/>
        </w:rPr>
        <w:t>Accrual and research intervention are complete, but follow-up data collection continues</w:t>
      </w:r>
    </w:p>
    <w:p w14:paraId="2886730B" w14:textId="77777777" w:rsidR="002B784D" w:rsidRDefault="002B784D" w:rsidP="002B784D">
      <w:pPr>
        <w:jc w:val="both"/>
        <w:rPr>
          <w:bCs/>
          <w:sz w:val="20"/>
        </w:rPr>
      </w:pPr>
      <w:r w:rsidRPr="00E12E50">
        <w:rPr>
          <w:sz w:val="20"/>
        </w:rPr>
        <w:fldChar w:fldCharType="begin">
          <w:ffData>
            <w:name w:val="Check59"/>
            <w:enabled/>
            <w:calcOnExit w:val="0"/>
            <w:checkBox>
              <w:sizeAuto/>
              <w:default w:val="0"/>
            </w:checkBox>
          </w:ffData>
        </w:fldChar>
      </w:r>
      <w:r w:rsidRPr="00E12E50">
        <w:rPr>
          <w:sz w:val="20"/>
        </w:rPr>
        <w:instrText xml:space="preserve"> FORMCHECKBOX </w:instrText>
      </w:r>
      <w:r w:rsidR="00F276C3">
        <w:rPr>
          <w:sz w:val="20"/>
        </w:rPr>
      </w:r>
      <w:r w:rsidR="00F276C3">
        <w:rPr>
          <w:sz w:val="20"/>
        </w:rPr>
        <w:fldChar w:fldCharType="separate"/>
      </w:r>
      <w:r w:rsidRPr="00E12E50">
        <w:rPr>
          <w:sz w:val="20"/>
        </w:rPr>
        <w:fldChar w:fldCharType="end"/>
      </w:r>
      <w:r w:rsidRPr="00E12E50">
        <w:rPr>
          <w:sz w:val="20"/>
        </w:rPr>
        <w:t xml:space="preserve"> </w:t>
      </w:r>
      <w:r w:rsidRPr="00E12E50">
        <w:rPr>
          <w:bCs/>
          <w:sz w:val="20"/>
        </w:rPr>
        <w:t xml:space="preserve">Accrual, research intervention, data collection are complete, but data analysis </w:t>
      </w:r>
      <w:r>
        <w:rPr>
          <w:bCs/>
          <w:sz w:val="20"/>
        </w:rPr>
        <w:t xml:space="preserve">on data that contains individual identifiers </w:t>
      </w:r>
      <w:r w:rsidRPr="00E12E50">
        <w:rPr>
          <w:bCs/>
          <w:sz w:val="20"/>
        </w:rPr>
        <w:t xml:space="preserve">continues </w:t>
      </w:r>
    </w:p>
    <w:p w14:paraId="48F82DF5" w14:textId="77777777" w:rsidR="007E7B39" w:rsidRDefault="007E7B39" w:rsidP="002B784D">
      <w:pPr>
        <w:tabs>
          <w:tab w:val="left" w:pos="450"/>
        </w:tabs>
        <w:jc w:val="both"/>
        <w:rPr>
          <w:b/>
          <w:bCs/>
        </w:rPr>
      </w:pPr>
    </w:p>
    <w:p w14:paraId="7407FC59" w14:textId="77777777" w:rsidR="002B784D" w:rsidRPr="00E12E50" w:rsidRDefault="002B784D" w:rsidP="002B784D">
      <w:pPr>
        <w:tabs>
          <w:tab w:val="left" w:pos="450"/>
        </w:tabs>
        <w:jc w:val="both"/>
        <w:rPr>
          <w:b/>
          <w:bCs/>
        </w:rPr>
      </w:pPr>
      <w:r w:rsidRPr="00E12E50">
        <w:rPr>
          <w:b/>
          <w:bCs/>
        </w:rPr>
        <w:t>B.</w:t>
      </w:r>
      <w:r w:rsidRPr="00E12E50">
        <w:rPr>
          <w:b/>
          <w:bCs/>
        </w:rPr>
        <w:tab/>
        <w:t>Active Projects with No Human Subjects Accrued Since Last Approval:</w:t>
      </w:r>
    </w:p>
    <w:p w14:paraId="7168D532" w14:textId="77777777" w:rsidR="002B784D" w:rsidRPr="00E12E50" w:rsidRDefault="002B784D" w:rsidP="002B784D">
      <w:pPr>
        <w:numPr>
          <w:ilvl w:val="0"/>
          <w:numId w:val="34"/>
        </w:numPr>
        <w:jc w:val="both"/>
        <w:rPr>
          <w:sz w:val="20"/>
        </w:rPr>
      </w:pPr>
      <w:r w:rsidRPr="00E12E50">
        <w:rPr>
          <w:sz w:val="20"/>
        </w:rPr>
        <w:t>Check the appropriate box below</w:t>
      </w:r>
    </w:p>
    <w:p w14:paraId="5DC7CA89" w14:textId="77777777" w:rsidR="002B784D" w:rsidRPr="00E12E50" w:rsidRDefault="002B784D" w:rsidP="002B784D">
      <w:pPr>
        <w:numPr>
          <w:ilvl w:val="0"/>
          <w:numId w:val="34"/>
        </w:numPr>
        <w:jc w:val="both"/>
        <w:rPr>
          <w:sz w:val="20"/>
        </w:rPr>
      </w:pPr>
      <w:r w:rsidRPr="00E12E50">
        <w:rPr>
          <w:sz w:val="20"/>
        </w:rPr>
        <w:t>If appropriate, submit a copy of the current consent/permission/ assent form(s) to be used in the upcoming approval period</w:t>
      </w:r>
    </w:p>
    <w:p w14:paraId="54B1CED9" w14:textId="77777777" w:rsidR="002B784D" w:rsidRPr="00097081" w:rsidRDefault="002B784D" w:rsidP="002B784D">
      <w:pPr>
        <w:numPr>
          <w:ilvl w:val="0"/>
          <w:numId w:val="34"/>
        </w:numPr>
        <w:jc w:val="both"/>
        <w:rPr>
          <w:sz w:val="20"/>
        </w:rPr>
      </w:pPr>
      <w:r w:rsidRPr="00097081">
        <w:rPr>
          <w:sz w:val="20"/>
        </w:rPr>
        <w:t>Provide a reason for no accrual</w:t>
      </w:r>
    </w:p>
    <w:p w14:paraId="445935F2" w14:textId="77777777" w:rsidR="002B784D" w:rsidRPr="009044FC" w:rsidRDefault="002B784D" w:rsidP="002B784D">
      <w:pPr>
        <w:jc w:val="both"/>
        <w:rPr>
          <w:sz w:val="20"/>
        </w:rPr>
      </w:pPr>
      <w:r w:rsidRPr="009044FC">
        <w:rPr>
          <w:sz w:val="20"/>
        </w:rPr>
        <w:fldChar w:fldCharType="begin">
          <w:ffData>
            <w:name w:val="Check58"/>
            <w:enabled/>
            <w:calcOnExit w:val="0"/>
            <w:checkBox>
              <w:sizeAuto/>
              <w:default w:val="0"/>
            </w:checkBox>
          </w:ffData>
        </w:fldChar>
      </w:r>
      <w:r w:rsidRPr="009044FC">
        <w:rPr>
          <w:sz w:val="20"/>
        </w:rPr>
        <w:instrText xml:space="preserve"> FORMCHECKBOX </w:instrText>
      </w:r>
      <w:r w:rsidR="00F276C3">
        <w:rPr>
          <w:sz w:val="20"/>
        </w:rPr>
      </w:r>
      <w:r w:rsidR="00F276C3">
        <w:rPr>
          <w:sz w:val="20"/>
        </w:rPr>
        <w:fldChar w:fldCharType="separate"/>
      </w:r>
      <w:r w:rsidRPr="009044FC">
        <w:rPr>
          <w:sz w:val="20"/>
        </w:rPr>
        <w:fldChar w:fldCharType="end"/>
      </w:r>
      <w:r w:rsidRPr="009044FC">
        <w:rPr>
          <w:sz w:val="20"/>
        </w:rPr>
        <w:t xml:space="preserve"> </w:t>
      </w:r>
      <w:r w:rsidRPr="009044FC">
        <w:rPr>
          <w:bCs/>
          <w:sz w:val="20"/>
        </w:rPr>
        <w:t>Accrual is complete, but research intervention continues with those enrolled</w:t>
      </w:r>
      <w:r w:rsidRPr="009044FC">
        <w:rPr>
          <w:sz w:val="20"/>
        </w:rPr>
        <w:t xml:space="preserve">     </w:t>
      </w:r>
    </w:p>
    <w:p w14:paraId="2D7759F6" w14:textId="77777777" w:rsidR="002B784D" w:rsidRPr="009044FC" w:rsidRDefault="002B784D" w:rsidP="002B784D">
      <w:pPr>
        <w:jc w:val="both"/>
        <w:rPr>
          <w:sz w:val="20"/>
        </w:rPr>
      </w:pPr>
      <w:r w:rsidRPr="009044FC">
        <w:rPr>
          <w:sz w:val="20"/>
        </w:rPr>
        <w:fldChar w:fldCharType="begin">
          <w:ffData>
            <w:name w:val="Check59"/>
            <w:enabled/>
            <w:calcOnExit w:val="0"/>
            <w:checkBox>
              <w:sizeAuto/>
              <w:default w:val="0"/>
            </w:checkBox>
          </w:ffData>
        </w:fldChar>
      </w:r>
      <w:r w:rsidRPr="009044FC">
        <w:rPr>
          <w:sz w:val="20"/>
        </w:rPr>
        <w:instrText xml:space="preserve"> FORMCHECKBOX </w:instrText>
      </w:r>
      <w:r w:rsidR="00F276C3">
        <w:rPr>
          <w:sz w:val="20"/>
        </w:rPr>
      </w:r>
      <w:r w:rsidR="00F276C3">
        <w:rPr>
          <w:sz w:val="20"/>
        </w:rPr>
        <w:fldChar w:fldCharType="separate"/>
      </w:r>
      <w:r w:rsidRPr="009044FC">
        <w:rPr>
          <w:sz w:val="20"/>
        </w:rPr>
        <w:fldChar w:fldCharType="end"/>
      </w:r>
      <w:r w:rsidRPr="009044FC">
        <w:rPr>
          <w:sz w:val="20"/>
        </w:rPr>
        <w:t xml:space="preserve"> </w:t>
      </w:r>
      <w:r w:rsidRPr="009044FC">
        <w:rPr>
          <w:bCs/>
          <w:sz w:val="20"/>
        </w:rPr>
        <w:t>Accrual and research intervention are complete, but follow-up data collection continues</w:t>
      </w:r>
    </w:p>
    <w:p w14:paraId="56C2EC10" w14:textId="77777777" w:rsidR="002B784D" w:rsidRDefault="002B784D" w:rsidP="002B784D">
      <w:pPr>
        <w:jc w:val="both"/>
        <w:rPr>
          <w:bCs/>
          <w:sz w:val="20"/>
        </w:rPr>
      </w:pPr>
      <w:r w:rsidRPr="009044FC">
        <w:rPr>
          <w:sz w:val="20"/>
        </w:rPr>
        <w:fldChar w:fldCharType="begin">
          <w:ffData>
            <w:name w:val="Check59"/>
            <w:enabled/>
            <w:calcOnExit w:val="0"/>
            <w:checkBox>
              <w:sizeAuto/>
              <w:default w:val="0"/>
            </w:checkBox>
          </w:ffData>
        </w:fldChar>
      </w:r>
      <w:r w:rsidRPr="009044FC">
        <w:rPr>
          <w:sz w:val="20"/>
        </w:rPr>
        <w:instrText xml:space="preserve"> FORMCHECKBOX </w:instrText>
      </w:r>
      <w:r w:rsidR="00F276C3">
        <w:rPr>
          <w:sz w:val="20"/>
        </w:rPr>
      </w:r>
      <w:r w:rsidR="00F276C3">
        <w:rPr>
          <w:sz w:val="20"/>
        </w:rPr>
        <w:fldChar w:fldCharType="separate"/>
      </w:r>
      <w:r w:rsidRPr="009044FC">
        <w:rPr>
          <w:sz w:val="20"/>
        </w:rPr>
        <w:fldChar w:fldCharType="end"/>
      </w:r>
      <w:r w:rsidRPr="009044FC">
        <w:rPr>
          <w:sz w:val="20"/>
        </w:rPr>
        <w:t xml:space="preserve"> </w:t>
      </w:r>
      <w:r w:rsidRPr="009044FC">
        <w:rPr>
          <w:bCs/>
          <w:sz w:val="20"/>
        </w:rPr>
        <w:t xml:space="preserve">Accrual, research intervention, data collection are complete, but data analysis </w:t>
      </w:r>
      <w:r>
        <w:rPr>
          <w:bCs/>
          <w:sz w:val="20"/>
        </w:rPr>
        <w:t xml:space="preserve">on data that contains individual identifiers </w:t>
      </w:r>
      <w:r w:rsidRPr="00E12E50">
        <w:rPr>
          <w:bCs/>
          <w:sz w:val="20"/>
        </w:rPr>
        <w:t xml:space="preserve">continues </w:t>
      </w:r>
    </w:p>
    <w:p w14:paraId="0EE6F669" w14:textId="77777777" w:rsidR="002B784D" w:rsidRDefault="002B784D" w:rsidP="002B784D">
      <w:pPr>
        <w:jc w:val="both"/>
        <w:rPr>
          <w:bCs/>
          <w:sz w:val="20"/>
        </w:rPr>
      </w:pPr>
      <w:r w:rsidRPr="009044FC">
        <w:rPr>
          <w:bCs/>
          <w:sz w:val="20"/>
        </w:rPr>
        <w:fldChar w:fldCharType="begin">
          <w:ffData>
            <w:name w:val="Check60"/>
            <w:enabled/>
            <w:calcOnExit w:val="0"/>
            <w:checkBox>
              <w:sizeAuto/>
              <w:default w:val="0"/>
            </w:checkBox>
          </w:ffData>
        </w:fldChar>
      </w:r>
      <w:r w:rsidRPr="009044FC">
        <w:rPr>
          <w:bCs/>
          <w:sz w:val="20"/>
        </w:rPr>
        <w:instrText xml:space="preserve"> FORMCHECKBOX </w:instrText>
      </w:r>
      <w:r w:rsidR="00F276C3">
        <w:rPr>
          <w:bCs/>
          <w:sz w:val="20"/>
        </w:rPr>
      </w:r>
      <w:r w:rsidR="00F276C3">
        <w:rPr>
          <w:bCs/>
          <w:sz w:val="20"/>
        </w:rPr>
        <w:fldChar w:fldCharType="separate"/>
      </w:r>
      <w:r w:rsidRPr="009044FC">
        <w:rPr>
          <w:bCs/>
          <w:sz w:val="20"/>
        </w:rPr>
        <w:fldChar w:fldCharType="end"/>
      </w:r>
      <w:r w:rsidRPr="009044FC">
        <w:rPr>
          <w:bCs/>
          <w:sz w:val="20"/>
        </w:rPr>
        <w:t xml:space="preserve"> No accrual to date, but recruitment is continuing</w:t>
      </w:r>
    </w:p>
    <w:p w14:paraId="4D87D064" w14:textId="77777777" w:rsidR="002B784D" w:rsidRPr="009044FC" w:rsidRDefault="002B784D" w:rsidP="002B784D">
      <w:pPr>
        <w:jc w:val="both"/>
        <w:rPr>
          <w:bCs/>
          <w:sz w:val="20"/>
        </w:rPr>
      </w:pPr>
    </w:p>
    <w:p w14:paraId="6E5279A5" w14:textId="77777777" w:rsidR="002B784D" w:rsidRDefault="00CA5675" w:rsidP="002B784D">
      <w:pPr>
        <w:jc w:val="both"/>
        <w:rPr>
          <w:rFonts w:ascii="Arial" w:hAnsi="Arial" w:cs="Arial"/>
          <w:bCs/>
          <w:sz w:val="20"/>
        </w:rPr>
      </w:pPr>
      <w:r>
        <w:rPr>
          <w:rFonts w:ascii="Arial" w:hAnsi="Arial" w:cs="Arial"/>
          <w:bCs/>
          <w:sz w:val="20"/>
        </w:rPr>
        <w:br w:type="page"/>
      </w:r>
    </w:p>
    <w:p w14:paraId="6D11AFAA" w14:textId="77777777" w:rsidR="002B784D" w:rsidRPr="009044FC" w:rsidRDefault="001167AC" w:rsidP="002B784D">
      <w:pPr>
        <w:jc w:val="both"/>
        <w:rPr>
          <w:b/>
          <w:bCs/>
        </w:rPr>
      </w:pPr>
      <w:r>
        <w:rPr>
          <w:b/>
          <w:bCs/>
        </w:rPr>
        <w:lastRenderedPageBreak/>
        <w:t xml:space="preserve">SECTION </w:t>
      </w:r>
      <w:r w:rsidR="00CA5675">
        <w:rPr>
          <w:b/>
          <w:bCs/>
        </w:rPr>
        <w:t>2</w:t>
      </w:r>
      <w:r>
        <w:rPr>
          <w:b/>
          <w:bCs/>
        </w:rPr>
        <w:t xml:space="preserve">: </w:t>
      </w:r>
      <w:r w:rsidR="002B784D" w:rsidRPr="009044FC">
        <w:rPr>
          <w:b/>
          <w:bCs/>
        </w:rPr>
        <w:t>PROGRESS REPORT</w:t>
      </w:r>
    </w:p>
    <w:p w14:paraId="5A8D0F5B" w14:textId="77777777" w:rsidR="002B784D" w:rsidRPr="00097081" w:rsidRDefault="00097081" w:rsidP="002B784D">
      <w:pPr>
        <w:jc w:val="both"/>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09306F9" w14:textId="77777777" w:rsidR="002B784D" w:rsidRPr="009044FC" w:rsidRDefault="002B784D" w:rsidP="002B784D">
      <w:pPr>
        <w:numPr>
          <w:ilvl w:val="0"/>
          <w:numId w:val="26"/>
        </w:numPr>
        <w:jc w:val="both"/>
        <w:rPr>
          <w:b/>
          <w:bCs/>
        </w:rPr>
      </w:pPr>
      <w:r w:rsidRPr="009044FC">
        <w:rPr>
          <w:b/>
          <w:bCs/>
        </w:rPr>
        <w:t>On-Site Subject E</w:t>
      </w:r>
      <w:r w:rsidR="00DA4DC4">
        <w:rPr>
          <w:b/>
          <w:bCs/>
        </w:rPr>
        <w:t>nrollment Since Date of Last HREB</w:t>
      </w:r>
      <w:r w:rsidRPr="009044FC">
        <w:rPr>
          <w:b/>
          <w:bCs/>
        </w:rPr>
        <w:t xml:space="preserve"> Approval and Total:</w:t>
      </w:r>
    </w:p>
    <w:p w14:paraId="537F7465" w14:textId="77777777" w:rsidR="002B784D" w:rsidRPr="009044FC" w:rsidRDefault="001167AC" w:rsidP="002B784D">
      <w:pPr>
        <w:ind w:left="360"/>
        <w:jc w:val="both"/>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Since Last</w:t>
      </w:r>
      <w:r>
        <w:rPr>
          <w:b/>
          <w:bCs/>
          <w:sz w:val="20"/>
        </w:rPr>
        <w:tab/>
      </w:r>
      <w:r>
        <w:rPr>
          <w:b/>
          <w:bCs/>
          <w:sz w:val="20"/>
        </w:rPr>
        <w:tab/>
      </w:r>
      <w:r w:rsidR="002B784D" w:rsidRPr="009044FC">
        <w:rPr>
          <w:b/>
          <w:bCs/>
          <w:sz w:val="20"/>
        </w:rPr>
        <w:t>Cumulative</w:t>
      </w:r>
    </w:p>
    <w:p w14:paraId="5BA11CEF" w14:textId="77777777" w:rsidR="002B784D" w:rsidRPr="009044FC" w:rsidRDefault="001167AC" w:rsidP="002B784D">
      <w:pPr>
        <w:jc w:val="both"/>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Approval</w:t>
      </w:r>
      <w:r>
        <w:rPr>
          <w:b/>
          <w:bCs/>
          <w:sz w:val="20"/>
        </w:rPr>
        <w:tab/>
      </w:r>
      <w:r>
        <w:rPr>
          <w:b/>
          <w:bCs/>
          <w:sz w:val="20"/>
        </w:rPr>
        <w:tab/>
      </w:r>
      <w:r w:rsidR="002B784D" w:rsidRPr="009044FC">
        <w:rPr>
          <w:b/>
          <w:bCs/>
          <w:sz w:val="20"/>
        </w:rPr>
        <w:t>Total</w:t>
      </w:r>
    </w:p>
    <w:p w14:paraId="4EDFD949" w14:textId="77777777" w:rsidR="002B784D" w:rsidRPr="009044FC" w:rsidRDefault="002B784D" w:rsidP="002B784D">
      <w:pPr>
        <w:jc w:val="both"/>
        <w:rPr>
          <w:sz w:val="20"/>
          <w:u w:val="single"/>
        </w:rPr>
      </w:pPr>
      <w:r w:rsidRPr="009044FC">
        <w:rPr>
          <w:sz w:val="20"/>
        </w:rPr>
        <w:t>Number of Males (18 years or older) enrolled:</w:t>
      </w:r>
      <w:r w:rsidRPr="009044FC">
        <w:rPr>
          <w:sz w:val="20"/>
        </w:rPr>
        <w:tab/>
      </w:r>
      <w:r w:rsidRPr="009044FC">
        <w:rPr>
          <w:sz w:val="20"/>
        </w:rPr>
        <w:tab/>
      </w:r>
      <w:r w:rsidRPr="009044FC">
        <w:rPr>
          <w:sz w:val="20"/>
        </w:rPr>
        <w:tab/>
      </w:r>
      <w:r w:rsidRPr="009044FC">
        <w:rPr>
          <w:sz w:val="20"/>
        </w:rPr>
        <w:tab/>
      </w:r>
      <w:r w:rsidRPr="009044FC">
        <w:rPr>
          <w:sz w:val="20"/>
        </w:rPr>
        <w:tab/>
      </w:r>
      <w:r>
        <w:rPr>
          <w:sz w:val="20"/>
          <w:u w:val="single"/>
        </w:rPr>
        <w:tab/>
      </w:r>
      <w:r>
        <w:rPr>
          <w:sz w:val="20"/>
          <w:u w:val="single"/>
        </w:rPr>
        <w:tab/>
      </w:r>
      <w:r>
        <w:rPr>
          <w:sz w:val="20"/>
        </w:rPr>
        <w:tab/>
      </w:r>
      <w:r>
        <w:rPr>
          <w:sz w:val="20"/>
          <w:u w:val="single"/>
        </w:rPr>
        <w:tab/>
      </w:r>
      <w:r>
        <w:rPr>
          <w:sz w:val="20"/>
          <w:u w:val="single"/>
        </w:rPr>
        <w:tab/>
      </w:r>
    </w:p>
    <w:p w14:paraId="7C9FA4E6" w14:textId="77777777" w:rsidR="002B784D" w:rsidRPr="009044FC" w:rsidRDefault="002B784D" w:rsidP="002B784D">
      <w:pPr>
        <w:jc w:val="both"/>
        <w:rPr>
          <w:sz w:val="20"/>
          <w:u w:val="single"/>
        </w:rPr>
      </w:pPr>
      <w:r w:rsidRPr="009044FC">
        <w:rPr>
          <w:sz w:val="20"/>
        </w:rPr>
        <w:t>Number of Males (17 years or younger) enrolled:</w:t>
      </w:r>
      <w:r w:rsidRPr="009044FC">
        <w:rPr>
          <w:sz w:val="20"/>
        </w:rPr>
        <w:tab/>
      </w:r>
      <w:r w:rsidRPr="009044FC">
        <w:rPr>
          <w:sz w:val="20"/>
        </w:rPr>
        <w:tab/>
      </w:r>
      <w:r w:rsidRPr="009044FC">
        <w:rPr>
          <w:sz w:val="20"/>
        </w:rPr>
        <w:tab/>
      </w:r>
      <w:r w:rsidRPr="009044FC">
        <w:rPr>
          <w:sz w:val="20"/>
        </w:rPr>
        <w:tab/>
      </w:r>
      <w:r w:rsidRPr="009044FC">
        <w:rPr>
          <w:sz w:val="20"/>
        </w:rPr>
        <w:tab/>
      </w:r>
      <w:r>
        <w:rPr>
          <w:sz w:val="20"/>
          <w:u w:val="single"/>
        </w:rPr>
        <w:tab/>
      </w:r>
      <w:r>
        <w:rPr>
          <w:sz w:val="20"/>
          <w:u w:val="single"/>
        </w:rPr>
        <w:tab/>
      </w:r>
      <w:r>
        <w:rPr>
          <w:sz w:val="20"/>
        </w:rPr>
        <w:tab/>
      </w:r>
      <w:r>
        <w:rPr>
          <w:sz w:val="20"/>
          <w:u w:val="single"/>
        </w:rPr>
        <w:tab/>
      </w:r>
      <w:r>
        <w:rPr>
          <w:sz w:val="20"/>
          <w:u w:val="single"/>
        </w:rPr>
        <w:tab/>
      </w:r>
    </w:p>
    <w:p w14:paraId="13861487" w14:textId="77777777" w:rsidR="002B784D" w:rsidRPr="009044FC" w:rsidRDefault="002B784D" w:rsidP="002B784D">
      <w:pPr>
        <w:jc w:val="both"/>
        <w:rPr>
          <w:sz w:val="20"/>
          <w:u w:val="single"/>
        </w:rPr>
      </w:pPr>
      <w:r w:rsidRPr="009044FC">
        <w:rPr>
          <w:sz w:val="20"/>
        </w:rPr>
        <w:t>Number of Females (18 years or older) enrolled:</w:t>
      </w:r>
      <w:r>
        <w:rPr>
          <w:sz w:val="20"/>
        </w:rPr>
        <w:tab/>
      </w:r>
      <w:r>
        <w:rPr>
          <w:sz w:val="20"/>
        </w:rPr>
        <w:tab/>
      </w:r>
      <w:r>
        <w:rPr>
          <w:sz w:val="20"/>
        </w:rPr>
        <w:tab/>
      </w:r>
      <w:r>
        <w:rPr>
          <w:sz w:val="20"/>
        </w:rPr>
        <w:tab/>
      </w:r>
      <w:r>
        <w:rPr>
          <w:sz w:val="20"/>
        </w:rPr>
        <w:tab/>
      </w:r>
      <w:r>
        <w:rPr>
          <w:sz w:val="20"/>
          <w:u w:val="single"/>
        </w:rPr>
        <w:tab/>
      </w:r>
      <w:r>
        <w:rPr>
          <w:sz w:val="20"/>
          <w:u w:val="single"/>
        </w:rPr>
        <w:tab/>
      </w:r>
      <w:r>
        <w:rPr>
          <w:sz w:val="20"/>
        </w:rPr>
        <w:tab/>
      </w:r>
      <w:r>
        <w:rPr>
          <w:sz w:val="20"/>
          <w:u w:val="single"/>
        </w:rPr>
        <w:tab/>
      </w:r>
      <w:r>
        <w:rPr>
          <w:sz w:val="20"/>
          <w:u w:val="single"/>
        </w:rPr>
        <w:tab/>
      </w:r>
    </w:p>
    <w:p w14:paraId="19CE3405" w14:textId="77777777" w:rsidR="002B784D" w:rsidRPr="009044FC" w:rsidRDefault="002B784D" w:rsidP="002B784D">
      <w:pPr>
        <w:jc w:val="both"/>
        <w:rPr>
          <w:sz w:val="20"/>
        </w:rPr>
      </w:pPr>
      <w:r w:rsidRPr="009044FC">
        <w:rPr>
          <w:sz w:val="20"/>
        </w:rPr>
        <w:t>Number of Females (17 years or younger) enrolled:</w:t>
      </w:r>
      <w:r w:rsidRPr="009044FC">
        <w:rPr>
          <w:sz w:val="20"/>
        </w:rPr>
        <w:tab/>
      </w:r>
      <w:r w:rsidRPr="009044FC">
        <w:rPr>
          <w:sz w:val="20"/>
        </w:rPr>
        <w:tab/>
      </w:r>
      <w:r w:rsidRPr="009044FC">
        <w:rPr>
          <w:sz w:val="20"/>
        </w:rPr>
        <w:tab/>
      </w:r>
      <w:r w:rsidRPr="009044FC">
        <w:rPr>
          <w:sz w:val="20"/>
        </w:rPr>
        <w:tab/>
      </w:r>
      <w:r>
        <w:rPr>
          <w:sz w:val="20"/>
        </w:rPr>
        <w:tab/>
      </w:r>
      <w:r>
        <w:rPr>
          <w:sz w:val="20"/>
          <w:u w:val="single"/>
        </w:rPr>
        <w:tab/>
      </w:r>
      <w:r>
        <w:rPr>
          <w:sz w:val="20"/>
          <w:u w:val="single"/>
        </w:rPr>
        <w:tab/>
      </w:r>
      <w:r>
        <w:rPr>
          <w:sz w:val="20"/>
        </w:rPr>
        <w:tab/>
      </w:r>
      <w:r>
        <w:rPr>
          <w:sz w:val="20"/>
          <w:u w:val="single"/>
        </w:rPr>
        <w:tab/>
      </w:r>
      <w:r>
        <w:rPr>
          <w:sz w:val="20"/>
          <w:u w:val="single"/>
        </w:rPr>
        <w:tab/>
      </w:r>
    </w:p>
    <w:p w14:paraId="16AE6768" w14:textId="77777777" w:rsidR="002B784D" w:rsidRDefault="002B784D" w:rsidP="002B784D">
      <w:pPr>
        <w:jc w:val="both"/>
        <w:rPr>
          <w:rFonts w:ascii="Arial" w:hAnsi="Arial" w:cs="Arial"/>
          <w:b/>
          <w:bCs/>
          <w:sz w:val="20"/>
        </w:rPr>
      </w:pPr>
      <w:r>
        <w:rPr>
          <w:rFonts w:ascii="Arial" w:hAnsi="Arial" w:cs="Arial"/>
          <w:b/>
          <w:bCs/>
          <w:sz w:val="20"/>
        </w:rPr>
        <w:tab/>
      </w:r>
    </w:p>
    <w:p w14:paraId="3BC1AE1D" w14:textId="77777777" w:rsidR="002B784D" w:rsidRPr="004142F8" w:rsidRDefault="002B784D" w:rsidP="002B784D">
      <w:pPr>
        <w:jc w:val="both"/>
        <w:rPr>
          <w:sz w:val="20"/>
          <w:u w:val="single"/>
        </w:rPr>
      </w:pPr>
      <w:r w:rsidRPr="004142F8">
        <w:rPr>
          <w:b/>
          <w:bCs/>
          <w:sz w:val="20"/>
        </w:rPr>
        <w:t>Total:</w:t>
      </w:r>
      <w:r w:rsidRPr="004142F8">
        <w:rPr>
          <w:b/>
          <w:bCs/>
          <w:sz w:val="20"/>
        </w:rPr>
        <w:tab/>
      </w:r>
      <w:r w:rsidRPr="004142F8">
        <w:rPr>
          <w:b/>
          <w:bCs/>
          <w:sz w:val="20"/>
        </w:rPr>
        <w:tab/>
      </w:r>
      <w:r w:rsidRPr="004142F8">
        <w:rPr>
          <w:b/>
          <w:bCs/>
          <w:sz w:val="20"/>
        </w:rPr>
        <w:tab/>
      </w:r>
      <w:r w:rsidRPr="004142F8">
        <w:rPr>
          <w:b/>
          <w:bCs/>
          <w:sz w:val="20"/>
        </w:rPr>
        <w:tab/>
      </w:r>
      <w:r w:rsidRPr="004142F8">
        <w:rPr>
          <w:b/>
          <w:bCs/>
          <w:sz w:val="20"/>
        </w:rPr>
        <w:tab/>
      </w:r>
      <w:r w:rsidRPr="004142F8">
        <w:rPr>
          <w:b/>
          <w:bCs/>
          <w:sz w:val="20"/>
        </w:rPr>
        <w:tab/>
      </w:r>
      <w:r w:rsidRPr="004142F8">
        <w:rPr>
          <w:b/>
          <w:bCs/>
          <w:sz w:val="20"/>
        </w:rPr>
        <w:tab/>
      </w:r>
      <w:r w:rsidRPr="004142F8">
        <w:rPr>
          <w:b/>
          <w:bCs/>
          <w:sz w:val="20"/>
        </w:rPr>
        <w:tab/>
      </w:r>
      <w:r w:rsidRPr="004142F8">
        <w:rPr>
          <w:b/>
          <w:bCs/>
          <w:sz w:val="20"/>
        </w:rPr>
        <w:tab/>
      </w:r>
      <w:r w:rsidRPr="004142F8">
        <w:rPr>
          <w:b/>
          <w:bCs/>
          <w:sz w:val="20"/>
        </w:rPr>
        <w:tab/>
      </w:r>
      <w:r w:rsidRPr="004142F8">
        <w:rPr>
          <w:b/>
          <w:bCs/>
          <w:sz w:val="20"/>
          <w:u w:val="single"/>
        </w:rPr>
        <w:tab/>
      </w:r>
      <w:r w:rsidRPr="004142F8">
        <w:rPr>
          <w:b/>
          <w:bCs/>
          <w:sz w:val="20"/>
          <w:u w:val="single"/>
        </w:rPr>
        <w:tab/>
      </w:r>
      <w:r w:rsidRPr="004142F8">
        <w:rPr>
          <w:b/>
          <w:bCs/>
          <w:sz w:val="20"/>
        </w:rPr>
        <w:tab/>
      </w:r>
      <w:r w:rsidRPr="004142F8">
        <w:rPr>
          <w:b/>
          <w:bCs/>
          <w:sz w:val="20"/>
          <w:u w:val="single"/>
        </w:rPr>
        <w:tab/>
      </w:r>
      <w:r w:rsidRPr="004142F8">
        <w:rPr>
          <w:b/>
          <w:bCs/>
          <w:sz w:val="20"/>
          <w:u w:val="single"/>
        </w:rPr>
        <w:tab/>
      </w:r>
    </w:p>
    <w:p w14:paraId="41FB4BF2" w14:textId="77777777" w:rsidR="00F32A29" w:rsidRDefault="00F32A29" w:rsidP="002B784D">
      <w:pPr>
        <w:jc w:val="both"/>
        <w:rPr>
          <w:sz w:val="20"/>
        </w:rPr>
      </w:pPr>
    </w:p>
    <w:p w14:paraId="10416442" w14:textId="256F82D8" w:rsidR="002B784D" w:rsidRPr="004142F8" w:rsidRDefault="002B784D" w:rsidP="002B784D">
      <w:pPr>
        <w:jc w:val="both"/>
        <w:rPr>
          <w:sz w:val="20"/>
        </w:rPr>
      </w:pPr>
      <w:r w:rsidRPr="004142F8">
        <w:rPr>
          <w:sz w:val="20"/>
        </w:rPr>
        <w:t xml:space="preserve">Estimated percentage of this total that were minorities* </w:t>
      </w:r>
      <w:r w:rsidRPr="004142F8">
        <w:rPr>
          <w:sz w:val="20"/>
        </w:rPr>
        <w:tab/>
      </w:r>
      <w:r w:rsidRPr="004142F8">
        <w:rPr>
          <w:sz w:val="20"/>
        </w:rPr>
        <w:tab/>
      </w:r>
      <w:r w:rsidRPr="004142F8">
        <w:rPr>
          <w:sz w:val="20"/>
        </w:rPr>
        <w:tab/>
      </w:r>
      <w:r w:rsidRPr="004142F8">
        <w:rPr>
          <w:sz w:val="20"/>
        </w:rPr>
        <w:tab/>
      </w:r>
      <w:r w:rsidRPr="004142F8">
        <w:rPr>
          <w:sz w:val="20"/>
          <w:u w:val="single"/>
        </w:rPr>
        <w:tab/>
      </w:r>
      <w:r w:rsidRPr="004142F8">
        <w:rPr>
          <w:sz w:val="20"/>
          <w:u w:val="single"/>
        </w:rPr>
        <w:tab/>
      </w:r>
      <w:r w:rsidRPr="004142F8">
        <w:rPr>
          <w:sz w:val="20"/>
        </w:rPr>
        <w:t>%</w:t>
      </w:r>
      <w:r w:rsidRPr="004142F8">
        <w:rPr>
          <w:sz w:val="20"/>
        </w:rPr>
        <w:tab/>
      </w:r>
      <w:r w:rsidR="00F32A29" w:rsidRPr="004142F8">
        <w:rPr>
          <w:sz w:val="20"/>
          <w:u w:val="single"/>
        </w:rPr>
        <w:tab/>
      </w:r>
      <w:r w:rsidR="00F32A29" w:rsidRPr="004142F8">
        <w:rPr>
          <w:sz w:val="20"/>
        </w:rPr>
        <w:t>%</w:t>
      </w:r>
    </w:p>
    <w:p w14:paraId="37AFE3A9" w14:textId="77777777" w:rsidR="005D2231" w:rsidRDefault="005D2231" w:rsidP="002B784D">
      <w:pPr>
        <w:jc w:val="both"/>
        <w:rPr>
          <w:sz w:val="20"/>
        </w:rPr>
      </w:pPr>
    </w:p>
    <w:p w14:paraId="71BDA042" w14:textId="77777777" w:rsidR="002B784D" w:rsidRPr="004142F8" w:rsidRDefault="002B784D" w:rsidP="002B784D">
      <w:pPr>
        <w:jc w:val="both"/>
        <w:rPr>
          <w:sz w:val="20"/>
        </w:rPr>
      </w:pPr>
      <w:r w:rsidRPr="004142F8">
        <w:rPr>
          <w:sz w:val="20"/>
        </w:rPr>
        <w:t>*including American Indians or Alaskan Native, Asian or Pacific Islander, Black (not of Hispanic origin), Hispanic</w:t>
      </w:r>
    </w:p>
    <w:p w14:paraId="12BA0A53" w14:textId="77777777" w:rsidR="002B784D" w:rsidRDefault="002B784D" w:rsidP="002B784D">
      <w:pPr>
        <w:jc w:val="both"/>
        <w:rPr>
          <w:rFonts w:ascii="Arial" w:hAnsi="Arial" w:cs="Arial"/>
          <w:b/>
          <w:bCs/>
          <w:sz w:val="20"/>
        </w:rPr>
      </w:pPr>
    </w:p>
    <w:p w14:paraId="062ADFDB" w14:textId="77777777" w:rsidR="002B784D" w:rsidRPr="004142F8" w:rsidRDefault="002B784D" w:rsidP="002B784D">
      <w:pPr>
        <w:jc w:val="both"/>
        <w:rPr>
          <w:b/>
          <w:bCs/>
          <w:sz w:val="22"/>
          <w:szCs w:val="22"/>
        </w:rPr>
      </w:pPr>
      <w:r w:rsidRPr="004142F8">
        <w:rPr>
          <w:b/>
          <w:bCs/>
          <w:sz w:val="22"/>
          <w:szCs w:val="22"/>
        </w:rPr>
        <w:t xml:space="preserve">Note:  If subjects have </w:t>
      </w:r>
      <w:r w:rsidR="00DA4DC4">
        <w:rPr>
          <w:b/>
          <w:bCs/>
          <w:sz w:val="22"/>
          <w:szCs w:val="22"/>
        </w:rPr>
        <w:t>been enrolled since the last HREB</w:t>
      </w:r>
      <w:r w:rsidRPr="004142F8">
        <w:rPr>
          <w:b/>
          <w:bCs/>
          <w:sz w:val="22"/>
          <w:szCs w:val="22"/>
        </w:rPr>
        <w:t xml:space="preserve"> approval, you must include a redacted copy of your informed consent form(s).  A redacted copy is a copy of the actual informed consent form with the participant’s identifying information (e.g., name, signature) blacked or whited out.  Be sure to leave the date visible.</w:t>
      </w:r>
    </w:p>
    <w:p w14:paraId="475D7DB3" w14:textId="77777777" w:rsidR="004E393D" w:rsidRPr="004142F8" w:rsidRDefault="004E393D" w:rsidP="002B784D">
      <w:pPr>
        <w:jc w:val="both"/>
        <w:rPr>
          <w:sz w:val="20"/>
        </w:rPr>
      </w:pPr>
    </w:p>
    <w:p w14:paraId="68AC13EB" w14:textId="77777777" w:rsidR="002B784D" w:rsidRDefault="002B784D" w:rsidP="002B784D">
      <w:pPr>
        <w:jc w:val="both"/>
        <w:rPr>
          <w:rFonts w:ascii="Arial" w:hAnsi="Arial" w:cs="Arial"/>
          <w:sz w:val="20"/>
          <w:u w:val="single"/>
        </w:rPr>
      </w:pPr>
    </w:p>
    <w:p w14:paraId="2C84FAAF" w14:textId="77777777" w:rsidR="002B784D" w:rsidRPr="004142F8" w:rsidRDefault="002B784D" w:rsidP="002B784D">
      <w:pPr>
        <w:numPr>
          <w:ilvl w:val="0"/>
          <w:numId w:val="26"/>
        </w:numPr>
        <w:jc w:val="both"/>
        <w:rPr>
          <w:b/>
          <w:bCs/>
          <w:sz w:val="20"/>
        </w:rPr>
      </w:pPr>
      <w:r w:rsidRPr="004142F8">
        <w:rPr>
          <w:b/>
          <w:bCs/>
        </w:rPr>
        <w:t>Unanticipated problems, complications, complaints, subject w</w:t>
      </w:r>
      <w:r w:rsidR="00DA4DC4">
        <w:rPr>
          <w:b/>
          <w:bCs/>
        </w:rPr>
        <w:t>ithdrawal since date of last HREB</w:t>
      </w:r>
      <w:r w:rsidRPr="004142F8">
        <w:rPr>
          <w:b/>
          <w:bCs/>
        </w:rPr>
        <w:t xml:space="preserve"> approval:</w:t>
      </w:r>
    </w:p>
    <w:p w14:paraId="0491DD06" w14:textId="77777777" w:rsidR="002B784D" w:rsidRDefault="002B784D" w:rsidP="002B784D">
      <w:pPr>
        <w:jc w:val="both"/>
        <w:rPr>
          <w:rFonts w:ascii="Arial" w:hAnsi="Arial" w:cs="Arial"/>
          <w:sz w:val="20"/>
        </w:rPr>
      </w:pPr>
    </w:p>
    <w:p w14:paraId="6AD8F3A9" w14:textId="609D5496" w:rsidR="002B784D" w:rsidRDefault="002B784D" w:rsidP="002B784D">
      <w:pPr>
        <w:jc w:val="both"/>
        <w:rPr>
          <w:sz w:val="20"/>
        </w:rPr>
      </w:pPr>
      <w:r w:rsidRPr="004142F8">
        <w:rPr>
          <w:sz w:val="20"/>
        </w:rPr>
        <w:t>Were there any unanticipated problems (this can include a lost or stolen memory stick or laptop with data, unanticipated negative reactions to your procedures, a potential breach of confidentiality) that could potentially increase the risk of harm to subjects or others (including the principal investigator, your research assistants, and other relevant constituents)?</w:t>
      </w:r>
    </w:p>
    <w:p w14:paraId="0EC2D7E3" w14:textId="77777777" w:rsidR="00F32A29" w:rsidRPr="004142F8" w:rsidRDefault="00F32A29" w:rsidP="002B784D">
      <w:pPr>
        <w:jc w:val="both"/>
        <w:rPr>
          <w:sz w:val="20"/>
        </w:rPr>
      </w:pPr>
    </w:p>
    <w:p w14:paraId="20089B59" w14:textId="77777777" w:rsidR="002B784D" w:rsidRPr="004142F8" w:rsidRDefault="002B784D" w:rsidP="002B784D">
      <w:pPr>
        <w:jc w:val="both"/>
        <w:rPr>
          <w:sz w:val="20"/>
        </w:rPr>
      </w:pPr>
      <w:r w:rsidRPr="004142F8">
        <w:rPr>
          <w:sz w:val="20"/>
        </w:rPr>
        <w:fldChar w:fldCharType="begin">
          <w:ffData>
            <w:name w:val="Check66"/>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YES </w:t>
      </w:r>
      <w:r w:rsidRPr="004142F8">
        <w:rPr>
          <w:sz w:val="20"/>
        </w:rPr>
        <w:fldChar w:fldCharType="begin">
          <w:ffData>
            <w:name w:val="Check67"/>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NO</w:t>
      </w:r>
    </w:p>
    <w:p w14:paraId="053C700A" w14:textId="63E0C753" w:rsidR="002B784D" w:rsidRDefault="002B784D" w:rsidP="002B784D">
      <w:pPr>
        <w:jc w:val="both"/>
        <w:rPr>
          <w:sz w:val="20"/>
        </w:rPr>
      </w:pPr>
      <w:r w:rsidRPr="004142F8">
        <w:rPr>
          <w:sz w:val="20"/>
        </w:rPr>
        <w:t>If yes, summarize the reported events, and briefly describe their nature and relationship to the study:</w:t>
      </w:r>
    </w:p>
    <w:p w14:paraId="414BAD45" w14:textId="77777777" w:rsidR="00F32A29" w:rsidRPr="004142F8" w:rsidRDefault="00F32A29" w:rsidP="002B784D">
      <w:pPr>
        <w:jc w:val="both"/>
        <w:rPr>
          <w:sz w:val="20"/>
          <w:u w:val="single"/>
        </w:rPr>
      </w:pPr>
    </w:p>
    <w:p w14:paraId="7AA2E6C7" w14:textId="77777777" w:rsidR="002B784D" w:rsidRPr="004142F8" w:rsidRDefault="002B784D" w:rsidP="002B784D">
      <w:pPr>
        <w:jc w:val="both"/>
        <w:rPr>
          <w:sz w:val="20"/>
        </w:rPr>
      </w:pPr>
      <w:r w:rsidRPr="004142F8">
        <w:rPr>
          <w:b/>
          <w:bCs/>
          <w:sz w:val="22"/>
          <w:szCs w:val="22"/>
        </w:rPr>
        <w:t>Note:  All unanticipated problems shou</w:t>
      </w:r>
      <w:r w:rsidR="00DA4DC4">
        <w:rPr>
          <w:b/>
          <w:bCs/>
          <w:sz w:val="22"/>
          <w:szCs w:val="22"/>
        </w:rPr>
        <w:t>ld have been reported to the HREB</w:t>
      </w:r>
      <w:r w:rsidRPr="004142F8">
        <w:rPr>
          <w:b/>
          <w:bCs/>
          <w:sz w:val="22"/>
          <w:szCs w:val="22"/>
        </w:rPr>
        <w:t xml:space="preserve"> chair as soon as you were aware of them.</w:t>
      </w:r>
    </w:p>
    <w:p w14:paraId="567C5481" w14:textId="77777777" w:rsidR="002B784D" w:rsidRDefault="002B784D" w:rsidP="002B784D">
      <w:pPr>
        <w:jc w:val="both"/>
        <w:rPr>
          <w:rFonts w:ascii="Arial" w:hAnsi="Arial" w:cs="Arial"/>
          <w:sz w:val="20"/>
        </w:rPr>
      </w:pPr>
    </w:p>
    <w:p w14:paraId="7AC2CE93" w14:textId="0F42FC0C" w:rsidR="002B784D" w:rsidRDefault="002B784D" w:rsidP="002B784D">
      <w:pPr>
        <w:jc w:val="both"/>
        <w:rPr>
          <w:sz w:val="20"/>
        </w:rPr>
      </w:pPr>
      <w:r w:rsidRPr="004142F8">
        <w:rPr>
          <w:sz w:val="20"/>
        </w:rPr>
        <w:t>Based on your knowledge of unanticipated problems that have occurred in this study (including those occurring at other sites, if applicable), do you feel there has been a significant increase in risks to subjects?</w:t>
      </w:r>
    </w:p>
    <w:p w14:paraId="17CC12E2" w14:textId="77777777" w:rsidR="00F32A29" w:rsidRPr="004142F8" w:rsidRDefault="00F32A29" w:rsidP="002B784D">
      <w:pPr>
        <w:jc w:val="both"/>
        <w:rPr>
          <w:sz w:val="20"/>
        </w:rPr>
      </w:pPr>
    </w:p>
    <w:p w14:paraId="1E7BC4F5" w14:textId="77777777" w:rsidR="002B784D" w:rsidRPr="004142F8" w:rsidRDefault="002B784D" w:rsidP="002B784D">
      <w:pPr>
        <w:jc w:val="both"/>
        <w:rPr>
          <w:sz w:val="20"/>
        </w:rPr>
      </w:pPr>
      <w:r w:rsidRPr="004142F8">
        <w:rPr>
          <w:sz w:val="20"/>
        </w:rPr>
        <w:fldChar w:fldCharType="begin">
          <w:ffData>
            <w:name w:val="Check68"/>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Not applicable (no unanticipated problems have occurred)</w:t>
      </w:r>
    </w:p>
    <w:p w14:paraId="0D3F9FAF" w14:textId="77777777" w:rsidR="002B784D" w:rsidRPr="004142F8" w:rsidRDefault="002B784D" w:rsidP="002B784D">
      <w:pPr>
        <w:tabs>
          <w:tab w:val="left" w:pos="1080"/>
        </w:tabs>
        <w:jc w:val="both"/>
        <w:rPr>
          <w:sz w:val="20"/>
        </w:rPr>
      </w:pPr>
      <w:r w:rsidRPr="004142F8">
        <w:rPr>
          <w:sz w:val="20"/>
        </w:rPr>
        <w:fldChar w:fldCharType="begin">
          <w:ffData>
            <w:name w:val="Check69"/>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YES</w:t>
      </w:r>
      <w:r w:rsidRPr="004142F8">
        <w:rPr>
          <w:sz w:val="20"/>
        </w:rPr>
        <w:tab/>
        <w:t>Please explain your assessment:</w:t>
      </w:r>
    </w:p>
    <w:p w14:paraId="5CDDA449" w14:textId="77777777" w:rsidR="002B784D" w:rsidRPr="004142F8" w:rsidRDefault="002B784D" w:rsidP="002B784D">
      <w:pPr>
        <w:tabs>
          <w:tab w:val="left" w:pos="1080"/>
        </w:tabs>
        <w:jc w:val="both"/>
        <w:rPr>
          <w:sz w:val="20"/>
        </w:rPr>
      </w:pPr>
      <w:r w:rsidRPr="004142F8">
        <w:rPr>
          <w:sz w:val="20"/>
        </w:rPr>
        <w:fldChar w:fldCharType="begin">
          <w:ffData>
            <w:name w:val="Check70"/>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NO </w:t>
      </w:r>
      <w:r w:rsidRPr="004142F8">
        <w:rPr>
          <w:sz w:val="20"/>
        </w:rPr>
        <w:tab/>
        <w:t>Please explain your assessment:</w:t>
      </w:r>
    </w:p>
    <w:p w14:paraId="3DF468B3" w14:textId="77777777" w:rsidR="002B784D" w:rsidRDefault="002B784D" w:rsidP="002B784D">
      <w:pPr>
        <w:tabs>
          <w:tab w:val="left" w:pos="1080"/>
        </w:tabs>
        <w:jc w:val="both"/>
        <w:rPr>
          <w:rFonts w:ascii="Arial" w:hAnsi="Arial" w:cs="Arial"/>
          <w:sz w:val="20"/>
        </w:rPr>
      </w:pPr>
    </w:p>
    <w:p w14:paraId="64616F3F" w14:textId="77777777" w:rsidR="002B784D" w:rsidRDefault="002B784D" w:rsidP="002B784D">
      <w:pPr>
        <w:jc w:val="both"/>
        <w:rPr>
          <w:rFonts w:ascii="Arial" w:hAnsi="Arial" w:cs="Arial"/>
          <w:sz w:val="20"/>
          <w:u w:val="single"/>
        </w:rPr>
      </w:pPr>
    </w:p>
    <w:p w14:paraId="52A22F61" w14:textId="77777777" w:rsidR="002B784D" w:rsidRDefault="002B784D" w:rsidP="002B784D">
      <w:pPr>
        <w:jc w:val="both"/>
        <w:rPr>
          <w:rFonts w:ascii="Arial" w:hAnsi="Arial" w:cs="Arial"/>
          <w:sz w:val="20"/>
          <w:u w:val="single"/>
        </w:rPr>
      </w:pPr>
    </w:p>
    <w:p w14:paraId="330074BB" w14:textId="77777777" w:rsidR="002B784D" w:rsidRPr="004142F8" w:rsidRDefault="002B784D" w:rsidP="002B784D">
      <w:pPr>
        <w:jc w:val="both"/>
        <w:rPr>
          <w:sz w:val="20"/>
        </w:rPr>
      </w:pPr>
      <w:r w:rsidRPr="004142F8">
        <w:rPr>
          <w:sz w:val="20"/>
        </w:rPr>
        <w:t xml:space="preserve">Were any subjects removed from your study without their consent? </w:t>
      </w:r>
      <w:r w:rsidRPr="004142F8">
        <w:rPr>
          <w:sz w:val="20"/>
        </w:rPr>
        <w:fldChar w:fldCharType="begin">
          <w:ffData>
            <w:name w:val="Check71"/>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YES</w:t>
      </w:r>
      <w:r w:rsidRPr="004142F8">
        <w:rPr>
          <w:sz w:val="20"/>
        </w:rPr>
        <w:tab/>
      </w:r>
      <w:r w:rsidRPr="004142F8">
        <w:rPr>
          <w:sz w:val="20"/>
        </w:rPr>
        <w:fldChar w:fldCharType="begin">
          <w:ffData>
            <w:name w:val="Check72"/>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NO</w:t>
      </w:r>
    </w:p>
    <w:p w14:paraId="338AF144" w14:textId="77777777" w:rsidR="002B784D" w:rsidRPr="004142F8" w:rsidRDefault="002B784D" w:rsidP="002B784D">
      <w:pPr>
        <w:jc w:val="both"/>
        <w:rPr>
          <w:sz w:val="20"/>
        </w:rPr>
      </w:pPr>
      <w:r w:rsidRPr="004142F8">
        <w:rPr>
          <w:sz w:val="20"/>
        </w:rPr>
        <w:t>If yes, how many subjects?  What was the reason in each case?</w:t>
      </w:r>
    </w:p>
    <w:p w14:paraId="7456948B" w14:textId="77777777" w:rsidR="002B784D" w:rsidRDefault="002B784D" w:rsidP="002B784D">
      <w:pPr>
        <w:jc w:val="both"/>
        <w:rPr>
          <w:rFonts w:ascii="Arial" w:hAnsi="Arial" w:cs="Arial"/>
          <w:sz w:val="20"/>
        </w:rPr>
      </w:pPr>
    </w:p>
    <w:p w14:paraId="388D8657" w14:textId="77777777" w:rsidR="002B784D" w:rsidRDefault="002B784D" w:rsidP="002B784D">
      <w:pPr>
        <w:jc w:val="both"/>
        <w:rPr>
          <w:rFonts w:ascii="Arial" w:hAnsi="Arial" w:cs="Arial"/>
          <w:sz w:val="20"/>
        </w:rPr>
      </w:pPr>
    </w:p>
    <w:p w14:paraId="1FC2BD26" w14:textId="77777777" w:rsidR="00A937BF" w:rsidRDefault="00A937BF" w:rsidP="002B784D">
      <w:pPr>
        <w:jc w:val="both"/>
        <w:rPr>
          <w:rFonts w:ascii="Arial" w:hAnsi="Arial" w:cs="Arial"/>
          <w:sz w:val="20"/>
        </w:rPr>
      </w:pPr>
    </w:p>
    <w:p w14:paraId="28679C89" w14:textId="77777777" w:rsidR="002B784D" w:rsidRPr="004142F8" w:rsidRDefault="002B784D" w:rsidP="002B784D">
      <w:pPr>
        <w:jc w:val="both"/>
        <w:rPr>
          <w:sz w:val="20"/>
        </w:rPr>
      </w:pPr>
      <w:r w:rsidRPr="004142F8">
        <w:rPr>
          <w:sz w:val="20"/>
        </w:rPr>
        <w:t xml:space="preserve">Did any subjects withdraw themselves from your study? </w:t>
      </w:r>
      <w:r w:rsidRPr="004142F8">
        <w:rPr>
          <w:sz w:val="20"/>
        </w:rPr>
        <w:fldChar w:fldCharType="begin">
          <w:ffData>
            <w:name w:val="Check73"/>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YES</w:t>
      </w:r>
      <w:r w:rsidRPr="004142F8">
        <w:rPr>
          <w:sz w:val="20"/>
        </w:rPr>
        <w:tab/>
      </w:r>
      <w:r w:rsidRPr="004142F8">
        <w:rPr>
          <w:sz w:val="20"/>
        </w:rPr>
        <w:fldChar w:fldCharType="begin">
          <w:ffData>
            <w:name w:val="Check74"/>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NO</w:t>
      </w:r>
    </w:p>
    <w:p w14:paraId="29ED00F3" w14:textId="77777777" w:rsidR="002B784D" w:rsidRPr="004142F8" w:rsidRDefault="002B784D" w:rsidP="002B784D">
      <w:pPr>
        <w:jc w:val="both"/>
        <w:rPr>
          <w:b/>
          <w:bCs/>
          <w:sz w:val="20"/>
        </w:rPr>
      </w:pPr>
      <w:r w:rsidRPr="004142F8">
        <w:rPr>
          <w:sz w:val="20"/>
        </w:rPr>
        <w:t>If yes, how many subjects? What was the reason in each case?</w:t>
      </w:r>
    </w:p>
    <w:p w14:paraId="044A2134" w14:textId="77777777" w:rsidR="002B784D" w:rsidRDefault="002B784D" w:rsidP="002B784D">
      <w:pPr>
        <w:jc w:val="both"/>
        <w:rPr>
          <w:rFonts w:ascii="Arial" w:hAnsi="Arial" w:cs="Arial"/>
          <w:sz w:val="20"/>
          <w:u w:val="single"/>
        </w:rPr>
      </w:pPr>
    </w:p>
    <w:p w14:paraId="2AE880D6" w14:textId="77777777" w:rsidR="002B784D" w:rsidRDefault="002B784D" w:rsidP="002B784D">
      <w:pPr>
        <w:jc w:val="both"/>
        <w:rPr>
          <w:rFonts w:ascii="Arial" w:hAnsi="Arial" w:cs="Arial"/>
          <w:sz w:val="20"/>
          <w:u w:val="single"/>
        </w:rPr>
      </w:pPr>
    </w:p>
    <w:p w14:paraId="7CA801B2" w14:textId="77777777" w:rsidR="002B784D" w:rsidRDefault="002B784D" w:rsidP="002B784D">
      <w:pPr>
        <w:jc w:val="both"/>
        <w:rPr>
          <w:rFonts w:ascii="Arial" w:hAnsi="Arial" w:cs="Arial"/>
          <w:sz w:val="20"/>
        </w:rPr>
      </w:pPr>
    </w:p>
    <w:p w14:paraId="5455F33D" w14:textId="77777777" w:rsidR="002B784D" w:rsidRDefault="002B784D" w:rsidP="002B784D">
      <w:pPr>
        <w:jc w:val="both"/>
        <w:rPr>
          <w:rFonts w:ascii="Arial" w:hAnsi="Arial" w:cs="Arial"/>
          <w:sz w:val="20"/>
        </w:rPr>
      </w:pPr>
    </w:p>
    <w:p w14:paraId="00614275" w14:textId="77777777" w:rsidR="002B784D" w:rsidRPr="004142F8" w:rsidRDefault="002B784D" w:rsidP="002B784D">
      <w:pPr>
        <w:jc w:val="both"/>
        <w:rPr>
          <w:sz w:val="20"/>
        </w:rPr>
      </w:pPr>
      <w:r w:rsidRPr="004142F8">
        <w:rPr>
          <w:sz w:val="20"/>
        </w:rPr>
        <w:t xml:space="preserve">Did any problems occur in the process of obtaining and documenting informed consent? </w:t>
      </w:r>
      <w:r w:rsidRPr="004142F8">
        <w:rPr>
          <w:sz w:val="20"/>
        </w:rPr>
        <w:fldChar w:fldCharType="begin">
          <w:ffData>
            <w:name w:val="Check75"/>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YES</w:t>
      </w:r>
      <w:r w:rsidRPr="004142F8">
        <w:rPr>
          <w:sz w:val="20"/>
        </w:rPr>
        <w:tab/>
      </w:r>
      <w:r w:rsidRPr="004142F8">
        <w:rPr>
          <w:sz w:val="20"/>
        </w:rPr>
        <w:fldChar w:fldCharType="begin">
          <w:ffData>
            <w:name w:val="Check76"/>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NO</w:t>
      </w:r>
    </w:p>
    <w:p w14:paraId="2E3F2712" w14:textId="77777777" w:rsidR="002B784D" w:rsidRPr="004142F8" w:rsidRDefault="002B784D" w:rsidP="002B784D">
      <w:pPr>
        <w:jc w:val="both"/>
        <w:rPr>
          <w:sz w:val="20"/>
        </w:rPr>
      </w:pPr>
      <w:r w:rsidRPr="004142F8">
        <w:rPr>
          <w:sz w:val="20"/>
        </w:rPr>
        <w:t>If yes, please explain the nature of the problem:</w:t>
      </w:r>
    </w:p>
    <w:p w14:paraId="47CAA998" w14:textId="77777777" w:rsidR="002B784D" w:rsidRDefault="002B784D" w:rsidP="002B784D">
      <w:pPr>
        <w:jc w:val="both"/>
        <w:rPr>
          <w:rFonts w:ascii="Arial" w:hAnsi="Arial" w:cs="Arial"/>
          <w:sz w:val="20"/>
        </w:rPr>
      </w:pPr>
    </w:p>
    <w:p w14:paraId="44D8FC18" w14:textId="77777777" w:rsidR="002B784D" w:rsidRDefault="002B784D" w:rsidP="002B784D">
      <w:pPr>
        <w:jc w:val="both"/>
        <w:rPr>
          <w:rFonts w:ascii="Arial" w:hAnsi="Arial" w:cs="Arial"/>
          <w:sz w:val="20"/>
          <w:u w:val="single"/>
        </w:rPr>
      </w:pPr>
    </w:p>
    <w:p w14:paraId="534BF052" w14:textId="77777777" w:rsidR="002B784D" w:rsidRDefault="002B784D" w:rsidP="002B784D">
      <w:pPr>
        <w:jc w:val="both"/>
        <w:rPr>
          <w:rFonts w:ascii="Arial" w:hAnsi="Arial" w:cs="Arial"/>
          <w:sz w:val="20"/>
          <w:u w:val="single"/>
        </w:rPr>
      </w:pPr>
    </w:p>
    <w:p w14:paraId="234F5E32" w14:textId="77777777" w:rsidR="002B784D" w:rsidRPr="004142F8" w:rsidRDefault="002B784D" w:rsidP="002B784D">
      <w:pPr>
        <w:jc w:val="both"/>
        <w:rPr>
          <w:sz w:val="20"/>
        </w:rPr>
      </w:pPr>
      <w:r w:rsidRPr="004142F8">
        <w:rPr>
          <w:sz w:val="20"/>
        </w:rPr>
        <w:t>Were any complaints about the rese</w:t>
      </w:r>
      <w:r w:rsidR="00DA4DC4">
        <w:rPr>
          <w:sz w:val="20"/>
        </w:rPr>
        <w:t>arch received since the last HREB</w:t>
      </w:r>
      <w:r w:rsidRPr="004142F8">
        <w:rPr>
          <w:sz w:val="20"/>
        </w:rPr>
        <w:t xml:space="preserve"> review?    </w:t>
      </w:r>
      <w:r w:rsidRPr="004142F8">
        <w:rPr>
          <w:sz w:val="20"/>
        </w:rPr>
        <w:fldChar w:fldCharType="begin">
          <w:ffData>
            <w:name w:val="Check75"/>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YES</w:t>
      </w:r>
      <w:r w:rsidRPr="004142F8">
        <w:rPr>
          <w:sz w:val="20"/>
        </w:rPr>
        <w:tab/>
      </w:r>
      <w:r w:rsidRPr="004142F8">
        <w:rPr>
          <w:sz w:val="20"/>
        </w:rPr>
        <w:fldChar w:fldCharType="begin">
          <w:ffData>
            <w:name w:val="Check76"/>
            <w:enabled/>
            <w:calcOnExit w:val="0"/>
            <w:checkBox>
              <w:sizeAuto/>
              <w:default w:val="0"/>
            </w:checkBox>
          </w:ffData>
        </w:fldChar>
      </w:r>
      <w:r w:rsidRPr="004142F8">
        <w:rPr>
          <w:sz w:val="20"/>
        </w:rPr>
        <w:instrText xml:space="preserve"> FORMCHECKBOX </w:instrText>
      </w:r>
      <w:r w:rsidR="00F276C3">
        <w:rPr>
          <w:sz w:val="20"/>
        </w:rPr>
      </w:r>
      <w:r w:rsidR="00F276C3">
        <w:rPr>
          <w:sz w:val="20"/>
        </w:rPr>
        <w:fldChar w:fldCharType="separate"/>
      </w:r>
      <w:r w:rsidRPr="004142F8">
        <w:rPr>
          <w:sz w:val="20"/>
        </w:rPr>
        <w:fldChar w:fldCharType="end"/>
      </w:r>
      <w:r w:rsidRPr="004142F8">
        <w:rPr>
          <w:sz w:val="20"/>
        </w:rPr>
        <w:t xml:space="preserve"> NO</w:t>
      </w:r>
    </w:p>
    <w:p w14:paraId="36DD66ED" w14:textId="77777777" w:rsidR="002B784D" w:rsidRPr="004142F8" w:rsidRDefault="002B784D" w:rsidP="002B784D">
      <w:pPr>
        <w:jc w:val="both"/>
        <w:rPr>
          <w:sz w:val="20"/>
        </w:rPr>
      </w:pPr>
      <w:r w:rsidRPr="004142F8">
        <w:rPr>
          <w:sz w:val="20"/>
        </w:rPr>
        <w:t>If yes, please explain the nature of all complaints:</w:t>
      </w:r>
    </w:p>
    <w:p w14:paraId="66C265DE" w14:textId="77777777" w:rsidR="002B784D" w:rsidRDefault="002B784D" w:rsidP="002B784D">
      <w:pPr>
        <w:jc w:val="both"/>
        <w:rPr>
          <w:rFonts w:ascii="Arial" w:hAnsi="Arial" w:cs="Arial"/>
          <w:sz w:val="20"/>
        </w:rPr>
      </w:pPr>
    </w:p>
    <w:p w14:paraId="4ACAD256" w14:textId="77777777" w:rsidR="002B784D" w:rsidRDefault="002B784D" w:rsidP="002B784D">
      <w:pPr>
        <w:jc w:val="both"/>
        <w:rPr>
          <w:rFonts w:ascii="Arial" w:hAnsi="Arial" w:cs="Arial"/>
          <w:sz w:val="20"/>
          <w:u w:val="single"/>
        </w:rPr>
      </w:pPr>
    </w:p>
    <w:p w14:paraId="61F3FB2A" w14:textId="77777777" w:rsidR="002B784D" w:rsidRDefault="002B784D" w:rsidP="002B784D">
      <w:pPr>
        <w:jc w:val="both"/>
        <w:rPr>
          <w:rFonts w:ascii="Arial" w:hAnsi="Arial" w:cs="Arial"/>
          <w:b/>
          <w:bCs/>
        </w:rPr>
      </w:pPr>
    </w:p>
    <w:p w14:paraId="67F776DD" w14:textId="77777777" w:rsidR="002B784D" w:rsidRPr="004142F8" w:rsidRDefault="002B784D" w:rsidP="002B784D">
      <w:pPr>
        <w:jc w:val="both"/>
        <w:rPr>
          <w:b/>
          <w:bCs/>
        </w:rPr>
      </w:pPr>
      <w:r w:rsidRPr="004142F8">
        <w:rPr>
          <w:b/>
          <w:bCs/>
        </w:rPr>
        <w:t>D. Study Findings:</w:t>
      </w:r>
    </w:p>
    <w:p w14:paraId="1B97D8C0" w14:textId="77777777" w:rsidR="002B784D" w:rsidRPr="004142F8" w:rsidRDefault="002B784D" w:rsidP="002B784D">
      <w:pPr>
        <w:jc w:val="both"/>
        <w:rPr>
          <w:sz w:val="20"/>
        </w:rPr>
      </w:pPr>
      <w:r w:rsidRPr="004142F8">
        <w:rPr>
          <w:sz w:val="20"/>
        </w:rPr>
        <w:t>Provide a brief summary of the a) goals and b) results (preliminary or final) obtained in the study.  If there are no results to report at this time, state that there are no results and explain why. (Use additional sheets as necessary)</w:t>
      </w:r>
    </w:p>
    <w:p w14:paraId="2B62F6C6" w14:textId="77777777" w:rsidR="002B784D" w:rsidRDefault="002B784D" w:rsidP="002B784D">
      <w:pPr>
        <w:jc w:val="both"/>
        <w:rPr>
          <w:rFonts w:ascii="Arial" w:hAnsi="Arial" w:cs="Arial"/>
          <w:sz w:val="20"/>
        </w:rPr>
      </w:pPr>
    </w:p>
    <w:p w14:paraId="0EA1C62D" w14:textId="77777777" w:rsidR="002B784D" w:rsidRDefault="002B784D" w:rsidP="002B784D">
      <w:pPr>
        <w:jc w:val="both"/>
        <w:rPr>
          <w:rFonts w:ascii="Arial" w:hAnsi="Arial" w:cs="Arial"/>
          <w:sz w:val="20"/>
        </w:rPr>
      </w:pPr>
    </w:p>
    <w:p w14:paraId="6F3C6152" w14:textId="77777777" w:rsidR="002B784D" w:rsidRPr="004142F8" w:rsidRDefault="002B784D" w:rsidP="002B784D">
      <w:pPr>
        <w:tabs>
          <w:tab w:val="left" w:pos="360"/>
        </w:tabs>
        <w:spacing w:line="360" w:lineRule="auto"/>
        <w:jc w:val="both"/>
        <w:rPr>
          <w:b/>
          <w:bCs/>
        </w:rPr>
      </w:pPr>
      <w:r w:rsidRPr="004142F8">
        <w:rPr>
          <w:b/>
          <w:bCs/>
        </w:rPr>
        <w:t>E.</w:t>
      </w:r>
      <w:r w:rsidRPr="004142F8">
        <w:rPr>
          <w:b/>
          <w:bCs/>
        </w:rPr>
        <w:tab/>
        <w:t>Additional Required Materials Checklist:</w:t>
      </w:r>
    </w:p>
    <w:p w14:paraId="7A6E70BC" w14:textId="77777777" w:rsidR="002B784D" w:rsidRDefault="002B784D" w:rsidP="002B784D">
      <w:pPr>
        <w:jc w:val="both"/>
        <w:rPr>
          <w:b/>
          <w:bCs/>
          <w:sz w:val="20"/>
        </w:rPr>
      </w:pPr>
    </w:p>
    <w:p w14:paraId="79E7D680" w14:textId="77777777" w:rsidR="002B784D" w:rsidRPr="004142F8" w:rsidRDefault="002B784D" w:rsidP="002B784D">
      <w:pPr>
        <w:jc w:val="both"/>
        <w:rPr>
          <w:b/>
          <w:bCs/>
          <w:sz w:val="20"/>
        </w:rPr>
      </w:pPr>
      <w:r w:rsidRPr="004142F8">
        <w:rPr>
          <w:b/>
          <w:bCs/>
          <w:sz w:val="20"/>
        </w:rPr>
        <w:fldChar w:fldCharType="begin">
          <w:ffData>
            <w:name w:val="Check78"/>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Redacted Consent/assent forms:</w:t>
      </w:r>
    </w:p>
    <w:p w14:paraId="4E1CF698" w14:textId="77777777" w:rsidR="002B784D" w:rsidRPr="004142F8" w:rsidRDefault="002B784D" w:rsidP="002B784D">
      <w:pPr>
        <w:ind w:left="720"/>
        <w:jc w:val="both"/>
        <w:rPr>
          <w:sz w:val="20"/>
        </w:rPr>
      </w:pPr>
      <w:r w:rsidRPr="004142F8">
        <w:rPr>
          <w:sz w:val="20"/>
        </w:rPr>
        <w:t xml:space="preserve">If there has been accrual in the study, </w:t>
      </w:r>
      <w:r w:rsidRPr="004142F8">
        <w:rPr>
          <w:b/>
          <w:bCs/>
          <w:sz w:val="20"/>
        </w:rPr>
        <w:t>attach a copy of the form</w:t>
      </w:r>
      <w:r w:rsidRPr="004142F8">
        <w:rPr>
          <w:sz w:val="20"/>
        </w:rPr>
        <w:t xml:space="preserve"> used to enroll subjects </w:t>
      </w:r>
      <w:r w:rsidRPr="004142F8">
        <w:rPr>
          <w:b/>
          <w:bCs/>
          <w:sz w:val="20"/>
        </w:rPr>
        <w:t>since the last approval date</w:t>
      </w:r>
      <w:r w:rsidRPr="004142F8">
        <w:rPr>
          <w:sz w:val="20"/>
        </w:rPr>
        <w:t xml:space="preserve"> (redact subject’s name and signature to preserve confidentiality).</w:t>
      </w:r>
    </w:p>
    <w:p w14:paraId="482CF611" w14:textId="77777777" w:rsidR="002B784D" w:rsidRPr="004142F8" w:rsidRDefault="002B784D" w:rsidP="002B784D">
      <w:pPr>
        <w:jc w:val="both"/>
        <w:rPr>
          <w:b/>
          <w:bCs/>
          <w:sz w:val="20"/>
        </w:rPr>
      </w:pPr>
      <w:r w:rsidRPr="004142F8">
        <w:rPr>
          <w:b/>
          <w:bCs/>
          <w:sz w:val="20"/>
        </w:rPr>
        <w:fldChar w:fldCharType="begin">
          <w:ffData>
            <w:name w:val="Check78"/>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Consent/assent forms to be stamped for continued data collection:</w:t>
      </w:r>
    </w:p>
    <w:p w14:paraId="7FE8C3A3" w14:textId="77777777" w:rsidR="002B784D" w:rsidRPr="004142F8" w:rsidRDefault="002B784D" w:rsidP="002B784D">
      <w:pPr>
        <w:ind w:left="720"/>
        <w:jc w:val="both"/>
        <w:rPr>
          <w:b/>
          <w:bCs/>
          <w:sz w:val="20"/>
        </w:rPr>
      </w:pPr>
      <w:r w:rsidRPr="004142F8">
        <w:rPr>
          <w:sz w:val="20"/>
        </w:rPr>
        <w:t xml:space="preserve">If you plan to continue accruing subjects over the next approval period, </w:t>
      </w:r>
      <w:r w:rsidRPr="004142F8">
        <w:rPr>
          <w:b/>
          <w:bCs/>
          <w:sz w:val="20"/>
        </w:rPr>
        <w:t>submit a ‘clean’ original consent/assent form(s) for review.</w:t>
      </w:r>
    </w:p>
    <w:p w14:paraId="1FA63FC6" w14:textId="77777777" w:rsidR="002B784D" w:rsidRPr="004142F8" w:rsidRDefault="002B784D" w:rsidP="002B784D">
      <w:pPr>
        <w:jc w:val="both"/>
        <w:rPr>
          <w:b/>
          <w:bCs/>
          <w:sz w:val="20"/>
        </w:rPr>
      </w:pPr>
      <w:r w:rsidRPr="004142F8">
        <w:rPr>
          <w:b/>
          <w:bCs/>
          <w:sz w:val="20"/>
        </w:rPr>
        <w:fldChar w:fldCharType="begin">
          <w:ffData>
            <w:name w:val="Check79"/>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Subject Recruitment Materials</w:t>
      </w:r>
      <w:r w:rsidR="00EA3BDB">
        <w:rPr>
          <w:b/>
          <w:bCs/>
          <w:sz w:val="20"/>
        </w:rPr>
        <w:t>:</w:t>
      </w:r>
    </w:p>
    <w:p w14:paraId="47E956A3" w14:textId="77777777" w:rsidR="002B784D" w:rsidRPr="004142F8" w:rsidRDefault="002B784D" w:rsidP="002B784D">
      <w:pPr>
        <w:ind w:left="720"/>
        <w:jc w:val="both"/>
        <w:rPr>
          <w:b/>
          <w:bCs/>
          <w:sz w:val="20"/>
        </w:rPr>
      </w:pPr>
      <w:r w:rsidRPr="004142F8">
        <w:rPr>
          <w:sz w:val="20"/>
        </w:rPr>
        <w:t xml:space="preserve">If there will be continued recruitment of subjects, </w:t>
      </w:r>
      <w:r w:rsidRPr="004142F8">
        <w:rPr>
          <w:b/>
          <w:bCs/>
          <w:sz w:val="20"/>
        </w:rPr>
        <w:t xml:space="preserve">submit </w:t>
      </w:r>
      <w:r w:rsidRPr="004142F8">
        <w:rPr>
          <w:sz w:val="20"/>
        </w:rPr>
        <w:t>copies of all materials (advertisements, letters, flyers) to be used to recruit new subjects.</w:t>
      </w:r>
    </w:p>
    <w:p w14:paraId="5DAD7E89" w14:textId="77777777" w:rsidR="002B784D" w:rsidRPr="004142F8" w:rsidRDefault="002B784D" w:rsidP="002B784D">
      <w:pPr>
        <w:jc w:val="both"/>
        <w:rPr>
          <w:b/>
          <w:bCs/>
          <w:sz w:val="20"/>
        </w:rPr>
      </w:pPr>
      <w:r w:rsidRPr="004142F8">
        <w:rPr>
          <w:b/>
          <w:bCs/>
          <w:sz w:val="20"/>
        </w:rPr>
        <w:fldChar w:fldCharType="begin">
          <w:ffData>
            <w:name w:val="Check80"/>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Relevant Recent Literature</w:t>
      </w:r>
      <w:r w:rsidR="00EA3BDB">
        <w:rPr>
          <w:b/>
          <w:bCs/>
          <w:sz w:val="20"/>
        </w:rPr>
        <w:t>:</w:t>
      </w:r>
    </w:p>
    <w:p w14:paraId="63DC2702" w14:textId="77777777" w:rsidR="002B784D" w:rsidRPr="004142F8" w:rsidRDefault="002B784D" w:rsidP="002B784D">
      <w:pPr>
        <w:jc w:val="both"/>
        <w:rPr>
          <w:b/>
          <w:bCs/>
          <w:sz w:val="20"/>
        </w:rPr>
      </w:pPr>
      <w:r w:rsidRPr="004142F8">
        <w:rPr>
          <w:b/>
          <w:bCs/>
          <w:sz w:val="20"/>
        </w:rPr>
        <w:tab/>
        <w:t xml:space="preserve">Attach a summary </w:t>
      </w:r>
      <w:r w:rsidRPr="004142F8">
        <w:rPr>
          <w:bCs/>
          <w:sz w:val="20"/>
        </w:rPr>
        <w:t>of any relevant recent literature if applying for continuation</w:t>
      </w:r>
      <w:r w:rsidRPr="004142F8">
        <w:rPr>
          <w:b/>
          <w:bCs/>
          <w:sz w:val="20"/>
        </w:rPr>
        <w:t>.</w:t>
      </w:r>
    </w:p>
    <w:p w14:paraId="0FD15E62" w14:textId="77777777" w:rsidR="002B784D" w:rsidRPr="004142F8" w:rsidRDefault="002B784D" w:rsidP="002B784D">
      <w:pPr>
        <w:jc w:val="both"/>
        <w:rPr>
          <w:b/>
          <w:bCs/>
          <w:sz w:val="20"/>
        </w:rPr>
      </w:pPr>
      <w:r w:rsidRPr="004142F8">
        <w:rPr>
          <w:b/>
          <w:bCs/>
          <w:sz w:val="20"/>
        </w:rPr>
        <w:fldChar w:fldCharType="begin">
          <w:ffData>
            <w:name w:val="Check77"/>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Publications:</w:t>
      </w:r>
    </w:p>
    <w:p w14:paraId="6E1E833B" w14:textId="77777777" w:rsidR="002B784D" w:rsidRPr="004142F8" w:rsidRDefault="002B784D" w:rsidP="002B784D">
      <w:pPr>
        <w:ind w:left="-360" w:firstLine="1080"/>
        <w:jc w:val="both"/>
        <w:rPr>
          <w:sz w:val="20"/>
        </w:rPr>
      </w:pPr>
      <w:r w:rsidRPr="004142F8">
        <w:rPr>
          <w:b/>
          <w:bCs/>
          <w:sz w:val="20"/>
        </w:rPr>
        <w:t>Attach a reprint</w:t>
      </w:r>
      <w:r w:rsidRPr="004142F8">
        <w:rPr>
          <w:sz w:val="20"/>
        </w:rPr>
        <w:t xml:space="preserve"> of any publications/abstracts derived from your study since last approval.</w:t>
      </w:r>
    </w:p>
    <w:p w14:paraId="239D6007" w14:textId="77777777" w:rsidR="002B784D" w:rsidRPr="004142F8" w:rsidRDefault="002B784D" w:rsidP="002B784D">
      <w:pPr>
        <w:jc w:val="both"/>
        <w:rPr>
          <w:b/>
          <w:bCs/>
          <w:sz w:val="20"/>
        </w:rPr>
      </w:pPr>
      <w:r w:rsidRPr="004142F8">
        <w:rPr>
          <w:b/>
          <w:bCs/>
          <w:sz w:val="20"/>
        </w:rPr>
        <w:fldChar w:fldCharType="begin">
          <w:ffData>
            <w:name w:val="Check80"/>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Audit Reports</w:t>
      </w:r>
      <w:r w:rsidR="00EA3BDB">
        <w:rPr>
          <w:b/>
          <w:bCs/>
          <w:sz w:val="20"/>
        </w:rPr>
        <w:t>:</w:t>
      </w:r>
    </w:p>
    <w:p w14:paraId="6779AE1A" w14:textId="77777777" w:rsidR="002B784D" w:rsidRPr="004142F8" w:rsidRDefault="002B784D" w:rsidP="002B784D">
      <w:pPr>
        <w:ind w:left="720"/>
        <w:jc w:val="both"/>
        <w:rPr>
          <w:b/>
          <w:bCs/>
          <w:sz w:val="20"/>
        </w:rPr>
      </w:pPr>
      <w:r w:rsidRPr="004142F8">
        <w:rPr>
          <w:b/>
          <w:bCs/>
          <w:sz w:val="20"/>
        </w:rPr>
        <w:t>Attach a copy of any reports</w:t>
      </w:r>
      <w:r w:rsidRPr="004142F8">
        <w:rPr>
          <w:sz w:val="20"/>
        </w:rPr>
        <w:t xml:space="preserve"> from audits/monitoring visits conducted by external organizations (e.g</w:t>
      </w:r>
      <w:r w:rsidR="00DA4DC4">
        <w:rPr>
          <w:sz w:val="20"/>
        </w:rPr>
        <w:t>., HHS, sponsors) since last HREB</w:t>
      </w:r>
      <w:r w:rsidRPr="004142F8">
        <w:rPr>
          <w:sz w:val="20"/>
        </w:rPr>
        <w:t xml:space="preserve"> review.</w:t>
      </w:r>
    </w:p>
    <w:p w14:paraId="4219192D" w14:textId="77777777" w:rsidR="002B784D" w:rsidRPr="004142F8" w:rsidRDefault="002B784D" w:rsidP="002B784D">
      <w:pPr>
        <w:jc w:val="both"/>
        <w:rPr>
          <w:b/>
          <w:bCs/>
          <w:sz w:val="20"/>
        </w:rPr>
      </w:pPr>
      <w:r w:rsidRPr="004142F8">
        <w:rPr>
          <w:b/>
          <w:bCs/>
          <w:sz w:val="20"/>
        </w:rPr>
        <w:fldChar w:fldCharType="begin">
          <w:ffData>
            <w:name w:val="Check80"/>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Relevant Multi-Center</w:t>
      </w:r>
      <w:r w:rsidR="00EA3BDB">
        <w:rPr>
          <w:b/>
          <w:bCs/>
          <w:sz w:val="20"/>
        </w:rPr>
        <w:t xml:space="preserve"> </w:t>
      </w:r>
      <w:r w:rsidRPr="004142F8">
        <w:rPr>
          <w:b/>
          <w:bCs/>
          <w:sz w:val="20"/>
        </w:rPr>
        <w:t>Reports</w:t>
      </w:r>
      <w:r w:rsidR="00EA3BDB">
        <w:rPr>
          <w:b/>
          <w:bCs/>
          <w:sz w:val="20"/>
        </w:rPr>
        <w:t>:</w:t>
      </w:r>
    </w:p>
    <w:p w14:paraId="57E7A53E" w14:textId="77777777" w:rsidR="002B784D" w:rsidRPr="004142F8" w:rsidRDefault="002B784D" w:rsidP="002B784D">
      <w:pPr>
        <w:jc w:val="both"/>
        <w:rPr>
          <w:b/>
          <w:bCs/>
          <w:sz w:val="20"/>
        </w:rPr>
      </w:pPr>
      <w:r w:rsidRPr="004142F8">
        <w:rPr>
          <w:b/>
          <w:bCs/>
          <w:sz w:val="20"/>
        </w:rPr>
        <w:tab/>
        <w:t xml:space="preserve">Attach relevant multi-center reports </w:t>
      </w:r>
      <w:r w:rsidRPr="004142F8">
        <w:rPr>
          <w:bCs/>
          <w:sz w:val="20"/>
        </w:rPr>
        <w:t>if applying for continuation</w:t>
      </w:r>
      <w:r w:rsidRPr="004142F8">
        <w:rPr>
          <w:b/>
          <w:bCs/>
          <w:sz w:val="20"/>
        </w:rPr>
        <w:t>.</w:t>
      </w:r>
    </w:p>
    <w:p w14:paraId="6CBB29D1" w14:textId="77777777" w:rsidR="002B784D" w:rsidRPr="004142F8" w:rsidRDefault="002B784D" w:rsidP="002B784D">
      <w:pPr>
        <w:jc w:val="both"/>
        <w:rPr>
          <w:bCs/>
          <w:sz w:val="20"/>
        </w:rPr>
      </w:pPr>
      <w:r w:rsidRPr="004142F8">
        <w:rPr>
          <w:b/>
          <w:bCs/>
          <w:sz w:val="20"/>
        </w:rPr>
        <w:fldChar w:fldCharType="begin">
          <w:ffData>
            <w:name w:val="Check80"/>
            <w:enabled/>
            <w:calcOnExit w:val="0"/>
            <w:checkBox>
              <w:sizeAuto/>
              <w:default w:val="0"/>
            </w:checkBox>
          </w:ffData>
        </w:fldChar>
      </w:r>
      <w:r w:rsidRPr="004142F8">
        <w:rPr>
          <w:b/>
          <w:bCs/>
          <w:sz w:val="20"/>
        </w:rPr>
        <w:instrText xml:space="preserve"> FORMCHECKBOX </w:instrText>
      </w:r>
      <w:r w:rsidR="00F276C3">
        <w:rPr>
          <w:b/>
          <w:bCs/>
          <w:sz w:val="20"/>
        </w:rPr>
      </w:r>
      <w:r w:rsidR="00F276C3">
        <w:rPr>
          <w:b/>
          <w:bCs/>
          <w:sz w:val="20"/>
        </w:rPr>
        <w:fldChar w:fldCharType="separate"/>
      </w:r>
      <w:r w:rsidRPr="004142F8">
        <w:rPr>
          <w:b/>
          <w:bCs/>
          <w:sz w:val="20"/>
        </w:rPr>
        <w:fldChar w:fldCharType="end"/>
      </w:r>
      <w:r w:rsidRPr="004142F8">
        <w:rPr>
          <w:b/>
          <w:bCs/>
          <w:sz w:val="20"/>
        </w:rPr>
        <w:t xml:space="preserve"> Other Relevant Information</w:t>
      </w:r>
      <w:r w:rsidR="00EA3BDB">
        <w:rPr>
          <w:b/>
          <w:bCs/>
          <w:sz w:val="20"/>
        </w:rPr>
        <w:t>:</w:t>
      </w:r>
      <w:r w:rsidRPr="004142F8">
        <w:rPr>
          <w:b/>
          <w:bCs/>
          <w:sz w:val="20"/>
        </w:rPr>
        <w:t xml:space="preserve"> </w:t>
      </w:r>
      <w:r w:rsidRPr="004142F8">
        <w:rPr>
          <w:bCs/>
          <w:sz w:val="20"/>
        </w:rPr>
        <w:t xml:space="preserve">(especially about risks associated with the research) </w:t>
      </w:r>
    </w:p>
    <w:p w14:paraId="63401F26" w14:textId="77777777" w:rsidR="002B784D" w:rsidRPr="004142F8" w:rsidRDefault="002B784D" w:rsidP="002B784D">
      <w:pPr>
        <w:jc w:val="both"/>
        <w:rPr>
          <w:b/>
          <w:bCs/>
          <w:sz w:val="20"/>
        </w:rPr>
      </w:pPr>
      <w:r w:rsidRPr="004142F8">
        <w:rPr>
          <w:bCs/>
          <w:sz w:val="20"/>
        </w:rPr>
        <w:tab/>
      </w:r>
      <w:r w:rsidRPr="004142F8">
        <w:rPr>
          <w:b/>
          <w:bCs/>
          <w:sz w:val="20"/>
        </w:rPr>
        <w:t>Attach other relevant information</w:t>
      </w:r>
      <w:r w:rsidRPr="004142F8">
        <w:rPr>
          <w:bCs/>
          <w:sz w:val="20"/>
        </w:rPr>
        <w:t>, especially about risks associated with the research if applying for continuation.</w:t>
      </w:r>
    </w:p>
    <w:p w14:paraId="2DF7E81F" w14:textId="77777777" w:rsidR="00744603" w:rsidRDefault="00744603" w:rsidP="002B784D">
      <w:pPr>
        <w:jc w:val="both"/>
        <w:rPr>
          <w:b/>
          <w:bCs/>
        </w:rPr>
      </w:pPr>
    </w:p>
    <w:p w14:paraId="1A90B5A5" w14:textId="77777777" w:rsidR="002B784D" w:rsidRPr="004142F8" w:rsidRDefault="00CA5675" w:rsidP="002B784D">
      <w:pPr>
        <w:jc w:val="both"/>
        <w:rPr>
          <w:b/>
          <w:bCs/>
        </w:rPr>
      </w:pPr>
      <w:r>
        <w:rPr>
          <w:b/>
          <w:bCs/>
        </w:rPr>
        <w:t>SECTION 3</w:t>
      </w:r>
      <w:r w:rsidR="001167AC">
        <w:rPr>
          <w:b/>
          <w:bCs/>
        </w:rPr>
        <w:t xml:space="preserve">: </w:t>
      </w:r>
      <w:r w:rsidR="002B784D" w:rsidRPr="004142F8">
        <w:rPr>
          <w:b/>
          <w:bCs/>
        </w:rPr>
        <w:t>CERTIFICATIONS</w:t>
      </w:r>
    </w:p>
    <w:p w14:paraId="3C954040" w14:textId="77777777" w:rsidR="002B784D" w:rsidRPr="00097081" w:rsidRDefault="00097081" w:rsidP="002B784D">
      <w:pPr>
        <w:jc w:val="both"/>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4CEB1C3" w14:textId="77777777" w:rsidR="002B784D" w:rsidRPr="004142F8" w:rsidRDefault="002B784D" w:rsidP="002B784D">
      <w:pPr>
        <w:tabs>
          <w:tab w:val="left" w:pos="360"/>
        </w:tabs>
        <w:jc w:val="both"/>
        <w:rPr>
          <w:b/>
          <w:bCs/>
        </w:rPr>
      </w:pPr>
      <w:r w:rsidRPr="004142F8">
        <w:rPr>
          <w:b/>
          <w:bCs/>
        </w:rPr>
        <w:t>A.</w:t>
      </w:r>
      <w:r w:rsidRPr="004142F8">
        <w:rPr>
          <w:b/>
          <w:bCs/>
        </w:rPr>
        <w:tab/>
        <w:t>Certification of Principal Investigator (and Faculty Advisor if PI is a student):</w:t>
      </w:r>
    </w:p>
    <w:p w14:paraId="48866FDD" w14:textId="7EDBB697" w:rsidR="002B784D" w:rsidRPr="004142F8" w:rsidRDefault="00B60C20" w:rsidP="002B784D">
      <w:pPr>
        <w:jc w:val="both"/>
        <w:rPr>
          <w:sz w:val="20"/>
        </w:rPr>
      </w:pPr>
      <w:r>
        <w:rPr>
          <w:sz w:val="20"/>
        </w:rPr>
        <w:t>I certify</w:t>
      </w:r>
      <w:r w:rsidR="002B784D" w:rsidRPr="004142F8">
        <w:rPr>
          <w:sz w:val="20"/>
        </w:rPr>
        <w:t xml:space="preserve"> that the research described in this application and supporting materials will be conducted in full compliance with SUNY</w:t>
      </w:r>
      <w:r w:rsidR="002B784D">
        <w:rPr>
          <w:sz w:val="20"/>
        </w:rPr>
        <w:t xml:space="preserve"> </w:t>
      </w:r>
      <w:r w:rsidR="002B784D" w:rsidRPr="004142F8">
        <w:rPr>
          <w:sz w:val="20"/>
        </w:rPr>
        <w:t>New Paltz policies and Federal regulations governing human subject research.</w:t>
      </w:r>
    </w:p>
    <w:p w14:paraId="687E4BF2" w14:textId="656AA96E" w:rsidR="001167AC" w:rsidRDefault="002B784D" w:rsidP="001167AC">
      <w:pPr>
        <w:jc w:val="both"/>
        <w:rPr>
          <w:sz w:val="20"/>
        </w:rPr>
      </w:pPr>
      <w:r w:rsidRPr="004142F8">
        <w:rPr>
          <w:sz w:val="20"/>
        </w:rPr>
        <w:t xml:space="preserve">In addition, </w:t>
      </w:r>
      <w:r w:rsidR="00B60C20">
        <w:rPr>
          <w:sz w:val="20"/>
        </w:rPr>
        <w:t>I certify</w:t>
      </w:r>
      <w:r w:rsidRPr="004142F8">
        <w:rPr>
          <w:sz w:val="20"/>
        </w:rPr>
        <w:t xml:space="preserve"> that I will:</w:t>
      </w:r>
    </w:p>
    <w:p w14:paraId="50347AE0" w14:textId="77777777" w:rsidR="001167AC" w:rsidRDefault="002B784D" w:rsidP="001167AC">
      <w:pPr>
        <w:numPr>
          <w:ilvl w:val="0"/>
          <w:numId w:val="36"/>
        </w:numPr>
        <w:jc w:val="both"/>
        <w:rPr>
          <w:sz w:val="20"/>
        </w:rPr>
      </w:pPr>
      <w:r w:rsidRPr="004142F8">
        <w:rPr>
          <w:sz w:val="20"/>
        </w:rPr>
        <w:t>conduct all aspects of th</w:t>
      </w:r>
      <w:r w:rsidR="00DA4DC4">
        <w:rPr>
          <w:sz w:val="20"/>
        </w:rPr>
        <w:t>e project as approved by the HREB</w:t>
      </w:r>
      <w:r w:rsidRPr="004142F8">
        <w:rPr>
          <w:sz w:val="20"/>
        </w:rPr>
        <w:t>,</w:t>
      </w:r>
    </w:p>
    <w:p w14:paraId="085AB5CD" w14:textId="77777777" w:rsidR="001167AC" w:rsidRDefault="002B784D" w:rsidP="001167AC">
      <w:pPr>
        <w:numPr>
          <w:ilvl w:val="0"/>
          <w:numId w:val="36"/>
        </w:numPr>
        <w:jc w:val="both"/>
        <w:rPr>
          <w:sz w:val="20"/>
        </w:rPr>
      </w:pPr>
      <w:r w:rsidRPr="001167AC">
        <w:rPr>
          <w:sz w:val="20"/>
        </w:rPr>
        <w:t>promptly report any revisions or amendments to the research activity fo</w:t>
      </w:r>
      <w:r w:rsidR="00DA4DC4">
        <w:rPr>
          <w:sz w:val="20"/>
        </w:rPr>
        <w:t>r review and approval by the HREB</w:t>
      </w:r>
      <w:r w:rsidRPr="001167AC">
        <w:rPr>
          <w:sz w:val="20"/>
        </w:rPr>
        <w:t xml:space="preserve"> prior to</w:t>
      </w:r>
      <w:r w:rsidR="001167AC">
        <w:rPr>
          <w:sz w:val="20"/>
        </w:rPr>
        <w:t xml:space="preserve"> </w:t>
      </w:r>
      <w:r w:rsidRPr="001167AC">
        <w:rPr>
          <w:sz w:val="20"/>
        </w:rPr>
        <w:t>commencement of the revised protocol, noting the only</w:t>
      </w:r>
      <w:r w:rsidR="001167AC">
        <w:rPr>
          <w:sz w:val="20"/>
        </w:rPr>
        <w:t xml:space="preserve"> </w:t>
      </w:r>
      <w:r w:rsidRPr="001167AC">
        <w:rPr>
          <w:sz w:val="20"/>
        </w:rPr>
        <w:t>exception to this policy being in situa</w:t>
      </w:r>
      <w:r w:rsidR="001F5D23">
        <w:rPr>
          <w:sz w:val="20"/>
        </w:rPr>
        <w:t>tions where changes in protocol</w:t>
      </w:r>
      <w:r w:rsidRPr="001167AC">
        <w:rPr>
          <w:sz w:val="20"/>
        </w:rPr>
        <w:t xml:space="preserve"> are required to eliminate apparent, immediate hazards to the subject,</w:t>
      </w:r>
    </w:p>
    <w:p w14:paraId="1AFD2575" w14:textId="77777777" w:rsidR="001167AC" w:rsidRDefault="002B784D" w:rsidP="001167AC">
      <w:pPr>
        <w:numPr>
          <w:ilvl w:val="0"/>
          <w:numId w:val="36"/>
        </w:numPr>
        <w:jc w:val="both"/>
        <w:rPr>
          <w:sz w:val="20"/>
        </w:rPr>
      </w:pPr>
      <w:r w:rsidRPr="001167AC">
        <w:rPr>
          <w:sz w:val="20"/>
        </w:rPr>
        <w:t xml:space="preserve">promptly report any unanticipated problems affecting risks to subjects, </w:t>
      </w:r>
    </w:p>
    <w:p w14:paraId="7C92C4E1" w14:textId="77777777" w:rsidR="001167AC" w:rsidRDefault="002B784D" w:rsidP="001167AC">
      <w:pPr>
        <w:numPr>
          <w:ilvl w:val="0"/>
          <w:numId w:val="36"/>
        </w:numPr>
        <w:jc w:val="both"/>
        <w:rPr>
          <w:sz w:val="20"/>
        </w:rPr>
      </w:pPr>
      <w:r w:rsidRPr="001167AC">
        <w:rPr>
          <w:sz w:val="20"/>
        </w:rPr>
        <w:t>assume full responsibility for selecting subjects in strict accordance with the inclusion/exclusion criteria outlined in the</w:t>
      </w:r>
    </w:p>
    <w:p w14:paraId="2597E19A" w14:textId="77777777" w:rsidR="001167AC" w:rsidRDefault="002B784D" w:rsidP="001167AC">
      <w:pPr>
        <w:ind w:left="720"/>
        <w:jc w:val="both"/>
        <w:rPr>
          <w:sz w:val="20"/>
        </w:rPr>
      </w:pPr>
      <w:r w:rsidRPr="001167AC">
        <w:rPr>
          <w:sz w:val="20"/>
        </w:rPr>
        <w:t xml:space="preserve">application materials, </w:t>
      </w:r>
      <w:r w:rsidRPr="001167AC">
        <w:rPr>
          <w:b/>
          <w:bCs/>
          <w:sz w:val="20"/>
        </w:rPr>
        <w:t>and</w:t>
      </w:r>
      <w:r w:rsidR="001167AC">
        <w:rPr>
          <w:sz w:val="20"/>
        </w:rPr>
        <w:t>,</w:t>
      </w:r>
    </w:p>
    <w:p w14:paraId="4EB6A025" w14:textId="5936A0C6" w:rsidR="002B784D" w:rsidRPr="004142F8" w:rsidRDefault="002B784D" w:rsidP="001167AC">
      <w:pPr>
        <w:numPr>
          <w:ilvl w:val="0"/>
          <w:numId w:val="37"/>
        </w:numPr>
        <w:jc w:val="both"/>
        <w:rPr>
          <w:sz w:val="20"/>
        </w:rPr>
      </w:pPr>
      <w:r w:rsidRPr="004142F8">
        <w:rPr>
          <w:sz w:val="20"/>
        </w:rPr>
        <w:t>where consent form(s) have been approved for</w:t>
      </w:r>
      <w:r w:rsidR="00C95700">
        <w:rPr>
          <w:sz w:val="20"/>
        </w:rPr>
        <w:t xml:space="preserve"> the research </w:t>
      </w:r>
      <w:r w:rsidR="00C95700" w:rsidRPr="00B22E2B">
        <w:rPr>
          <w:sz w:val="20"/>
        </w:rPr>
        <w:t xml:space="preserve">activity, only </w:t>
      </w:r>
      <w:r w:rsidRPr="00B22E2B">
        <w:rPr>
          <w:sz w:val="20"/>
        </w:rPr>
        <w:t xml:space="preserve">consent forms </w:t>
      </w:r>
      <w:r w:rsidR="00A937BF" w:rsidRPr="00B22E2B">
        <w:rPr>
          <w:sz w:val="20"/>
        </w:rPr>
        <w:t xml:space="preserve">approved in PACS </w:t>
      </w:r>
      <w:r w:rsidRPr="00B22E2B">
        <w:rPr>
          <w:sz w:val="20"/>
        </w:rPr>
        <w:t>will</w:t>
      </w:r>
      <w:r w:rsidRPr="004142F8">
        <w:rPr>
          <w:sz w:val="20"/>
        </w:rPr>
        <w:t xml:space="preserve"> be</w:t>
      </w:r>
      <w:r>
        <w:rPr>
          <w:sz w:val="20"/>
        </w:rPr>
        <w:t xml:space="preserve"> </w:t>
      </w:r>
      <w:r w:rsidRPr="004142F8">
        <w:rPr>
          <w:sz w:val="20"/>
        </w:rPr>
        <w:t xml:space="preserve">used in the consent process. </w:t>
      </w:r>
    </w:p>
    <w:p w14:paraId="4F2A850E" w14:textId="77777777" w:rsidR="002B784D" w:rsidRPr="004142F8" w:rsidRDefault="002B784D" w:rsidP="002B784D">
      <w:pPr>
        <w:rPr>
          <w:b/>
          <w:bCs/>
        </w:rPr>
      </w:pPr>
    </w:p>
    <w:p w14:paraId="2D3F4D38" w14:textId="4F46D756" w:rsidR="002B784D" w:rsidRDefault="34E2FC8C" w:rsidP="34E2FC8C">
      <w:pPr>
        <w:rPr>
          <w:b/>
          <w:bCs/>
        </w:rPr>
      </w:pPr>
      <w:r w:rsidRPr="34E2FC8C">
        <w:rPr>
          <w:b/>
          <w:bCs/>
        </w:rPr>
        <w:t>Continued approval for projects is valid for only one year. Investigators must request another continuation of the approval yearly if the activity is ongoing (this includes continuing data analysis)</w:t>
      </w:r>
      <w:commentRangeStart w:id="1"/>
      <w:commentRangeStart w:id="2"/>
      <w:commentRangeEnd w:id="1"/>
      <w:commentRangeEnd w:id="2"/>
    </w:p>
    <w:p w14:paraId="70821CBB" w14:textId="77777777" w:rsidR="00D1409C" w:rsidRDefault="00D1409C" w:rsidP="00D1409C">
      <w:pPr>
        <w:rPr>
          <w:b/>
          <w:bCs/>
        </w:rPr>
      </w:pPr>
    </w:p>
    <w:sectPr w:rsidR="00D1409C" w:rsidSect="00F074DD">
      <w:headerReference w:type="even"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720" w:footer="720" w:gutter="0"/>
      <w:cols w:space="720"/>
      <w:noEndnote/>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3F3140CC" w16cid:durableId="1F1B0376"/>
  <w16cid:commentId w16cid:paraId="7A4E4682" w16cid:durableId="6A9EA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2857" w14:textId="77777777" w:rsidR="00111234" w:rsidRDefault="00111234">
      <w:r>
        <w:separator/>
      </w:r>
    </w:p>
  </w:endnote>
  <w:endnote w:type="continuationSeparator" w:id="0">
    <w:p w14:paraId="4754EF6A" w14:textId="77777777" w:rsidR="00111234" w:rsidRDefault="0011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B09F" w14:textId="77777777" w:rsidR="009C76E5" w:rsidRDefault="009C76E5" w:rsidP="009F0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6A5EB" w14:textId="77777777" w:rsidR="009C76E5" w:rsidRDefault="009C76E5" w:rsidP="009C7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E6A8" w14:textId="60BE78BD" w:rsidR="00F074DD" w:rsidRPr="00A343D4" w:rsidRDefault="00F074DD" w:rsidP="00F074DD">
    <w:pPr>
      <w:tabs>
        <w:tab w:val="center" w:pos="4320"/>
        <w:tab w:val="right" w:pos="8640"/>
      </w:tabs>
      <w:spacing w:after="720"/>
      <w:rPr>
        <w:sz w:val="20"/>
        <w:szCs w:val="20"/>
      </w:rPr>
    </w:pPr>
    <w:r w:rsidRPr="00A343D4">
      <w:rPr>
        <w:sz w:val="20"/>
        <w:szCs w:val="20"/>
      </w:rPr>
      <w:t xml:space="preserve">Revised: </w:t>
    </w:r>
    <w:r w:rsidR="00DC1915">
      <w:rPr>
        <w:sz w:val="20"/>
        <w:szCs w:val="20"/>
      </w:rPr>
      <w:t>February 14, 2019</w:t>
    </w:r>
    <w:r w:rsidRPr="00A343D4">
      <w:rPr>
        <w:sz w:val="20"/>
        <w:szCs w:val="20"/>
      </w:rPr>
      <w:t xml:space="preserve">  </w:t>
    </w:r>
    <w:r w:rsidRPr="00A343D4">
      <w:rPr>
        <w:sz w:val="20"/>
        <w:szCs w:val="20"/>
      </w:rPr>
      <w:tab/>
    </w:r>
    <w:r>
      <w:rPr>
        <w:sz w:val="20"/>
        <w:szCs w:val="20"/>
      </w:rPr>
      <w:tab/>
    </w:r>
    <w:r w:rsidRPr="00A343D4">
      <w:rPr>
        <w:sz w:val="20"/>
        <w:szCs w:val="20"/>
      </w:rPr>
      <w:t xml:space="preserve">Page </w:t>
    </w:r>
    <w:r w:rsidRPr="00A343D4">
      <w:rPr>
        <w:sz w:val="20"/>
        <w:szCs w:val="20"/>
      </w:rPr>
      <w:fldChar w:fldCharType="begin"/>
    </w:r>
    <w:r w:rsidRPr="00A343D4">
      <w:rPr>
        <w:sz w:val="20"/>
        <w:szCs w:val="20"/>
      </w:rPr>
      <w:instrText>PAGE</w:instrText>
    </w:r>
    <w:r w:rsidRPr="00A343D4">
      <w:rPr>
        <w:sz w:val="20"/>
        <w:szCs w:val="20"/>
      </w:rPr>
      <w:fldChar w:fldCharType="separate"/>
    </w:r>
    <w:r w:rsidR="00F276C3">
      <w:rPr>
        <w:noProof/>
        <w:sz w:val="20"/>
        <w:szCs w:val="20"/>
      </w:rPr>
      <w:t>4</w:t>
    </w:r>
    <w:r w:rsidRPr="00A343D4">
      <w:rPr>
        <w:sz w:val="20"/>
        <w:szCs w:val="20"/>
      </w:rPr>
      <w:fldChar w:fldCharType="end"/>
    </w:r>
    <w:r w:rsidRPr="00A343D4">
      <w:rPr>
        <w:sz w:val="20"/>
        <w:szCs w:val="20"/>
      </w:rPr>
      <w:t xml:space="preserve"> of </w:t>
    </w:r>
    <w:r w:rsidRPr="00A343D4">
      <w:rPr>
        <w:sz w:val="20"/>
        <w:szCs w:val="20"/>
      </w:rPr>
      <w:fldChar w:fldCharType="begin"/>
    </w:r>
    <w:r w:rsidRPr="00A343D4">
      <w:rPr>
        <w:sz w:val="20"/>
        <w:szCs w:val="20"/>
      </w:rPr>
      <w:instrText>NUMPAGES</w:instrText>
    </w:r>
    <w:r w:rsidRPr="00A343D4">
      <w:rPr>
        <w:sz w:val="20"/>
        <w:szCs w:val="20"/>
      </w:rPr>
      <w:fldChar w:fldCharType="separate"/>
    </w:r>
    <w:r w:rsidR="00F276C3">
      <w:rPr>
        <w:noProof/>
        <w:sz w:val="20"/>
        <w:szCs w:val="20"/>
      </w:rPr>
      <w:t>4</w:t>
    </w:r>
    <w:r w:rsidRPr="00A343D4">
      <w:rPr>
        <w:sz w:val="20"/>
        <w:szCs w:val="20"/>
      </w:rPr>
      <w:fldChar w:fldCharType="end"/>
    </w:r>
  </w:p>
  <w:p w14:paraId="3B83661E" w14:textId="77777777" w:rsidR="00097081" w:rsidRPr="00F074DD" w:rsidRDefault="00097081" w:rsidP="00F07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7C4C" w14:textId="1164C3C3" w:rsidR="00F074DD" w:rsidRPr="00A343D4" w:rsidRDefault="00C95700" w:rsidP="00F074DD">
    <w:pPr>
      <w:tabs>
        <w:tab w:val="center" w:pos="4320"/>
        <w:tab w:val="right" w:pos="8640"/>
      </w:tabs>
      <w:spacing w:after="720"/>
      <w:rPr>
        <w:sz w:val="20"/>
        <w:szCs w:val="20"/>
      </w:rPr>
    </w:pPr>
    <w:r w:rsidRPr="00C95700">
      <w:rPr>
        <w:sz w:val="20"/>
        <w:szCs w:val="20"/>
      </w:rPr>
      <w:t xml:space="preserve">Revised: </w:t>
    </w:r>
    <w:r w:rsidR="009F3298">
      <w:rPr>
        <w:sz w:val="20"/>
        <w:szCs w:val="20"/>
      </w:rPr>
      <w:t>February 14, 2019</w:t>
    </w:r>
    <w:r w:rsidR="00F074DD" w:rsidRPr="00A343D4">
      <w:rPr>
        <w:sz w:val="20"/>
        <w:szCs w:val="20"/>
      </w:rPr>
      <w:t xml:space="preserve">   </w:t>
    </w:r>
    <w:r w:rsidR="00F074DD" w:rsidRPr="00A343D4">
      <w:rPr>
        <w:sz w:val="20"/>
        <w:szCs w:val="20"/>
      </w:rPr>
      <w:tab/>
    </w:r>
    <w:r w:rsidR="00F074DD">
      <w:rPr>
        <w:sz w:val="20"/>
        <w:szCs w:val="20"/>
      </w:rPr>
      <w:tab/>
    </w:r>
    <w:r w:rsidR="00F074DD" w:rsidRPr="00A343D4">
      <w:rPr>
        <w:sz w:val="20"/>
        <w:szCs w:val="20"/>
      </w:rPr>
      <w:t xml:space="preserve">Page </w:t>
    </w:r>
    <w:r w:rsidR="00F074DD" w:rsidRPr="00A343D4">
      <w:rPr>
        <w:sz w:val="20"/>
        <w:szCs w:val="20"/>
      </w:rPr>
      <w:fldChar w:fldCharType="begin"/>
    </w:r>
    <w:r w:rsidR="00F074DD" w:rsidRPr="00A343D4">
      <w:rPr>
        <w:sz w:val="20"/>
        <w:szCs w:val="20"/>
      </w:rPr>
      <w:instrText>PAGE</w:instrText>
    </w:r>
    <w:r w:rsidR="00F074DD" w:rsidRPr="00A343D4">
      <w:rPr>
        <w:sz w:val="20"/>
        <w:szCs w:val="20"/>
      </w:rPr>
      <w:fldChar w:fldCharType="separate"/>
    </w:r>
    <w:r w:rsidR="00DB7A1B">
      <w:rPr>
        <w:noProof/>
        <w:sz w:val="20"/>
        <w:szCs w:val="20"/>
      </w:rPr>
      <w:t>1</w:t>
    </w:r>
    <w:r w:rsidR="00F074DD" w:rsidRPr="00A343D4">
      <w:rPr>
        <w:sz w:val="20"/>
        <w:szCs w:val="20"/>
      </w:rPr>
      <w:fldChar w:fldCharType="end"/>
    </w:r>
    <w:r w:rsidR="00F074DD" w:rsidRPr="00A343D4">
      <w:rPr>
        <w:sz w:val="20"/>
        <w:szCs w:val="20"/>
      </w:rPr>
      <w:t xml:space="preserve"> of </w:t>
    </w:r>
    <w:r w:rsidR="00F074DD" w:rsidRPr="00A343D4">
      <w:rPr>
        <w:sz w:val="20"/>
        <w:szCs w:val="20"/>
      </w:rPr>
      <w:fldChar w:fldCharType="begin"/>
    </w:r>
    <w:r w:rsidR="00F074DD" w:rsidRPr="00A343D4">
      <w:rPr>
        <w:sz w:val="20"/>
        <w:szCs w:val="20"/>
      </w:rPr>
      <w:instrText>NUMPAGES</w:instrText>
    </w:r>
    <w:r w:rsidR="00F074DD" w:rsidRPr="00A343D4">
      <w:rPr>
        <w:sz w:val="20"/>
        <w:szCs w:val="20"/>
      </w:rPr>
      <w:fldChar w:fldCharType="separate"/>
    </w:r>
    <w:r w:rsidR="00DB7A1B">
      <w:rPr>
        <w:noProof/>
        <w:sz w:val="20"/>
        <w:szCs w:val="20"/>
      </w:rPr>
      <w:t>4</w:t>
    </w:r>
    <w:r w:rsidR="00F074DD" w:rsidRPr="00A343D4">
      <w:rPr>
        <w:sz w:val="20"/>
        <w:szCs w:val="20"/>
      </w:rPr>
      <w:fldChar w:fldCharType="end"/>
    </w:r>
  </w:p>
  <w:p w14:paraId="3FF36BFE" w14:textId="77777777" w:rsidR="00F074DD" w:rsidRDefault="00F0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12CF" w14:textId="77777777" w:rsidR="00111234" w:rsidRDefault="00111234">
      <w:r>
        <w:separator/>
      </w:r>
    </w:p>
  </w:footnote>
  <w:footnote w:type="continuationSeparator" w:id="0">
    <w:p w14:paraId="356084F6" w14:textId="77777777" w:rsidR="00111234" w:rsidRDefault="0011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F16E" w14:textId="77777777" w:rsidR="00097081" w:rsidRDefault="00097081" w:rsidP="002B78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1F621" w14:textId="77777777" w:rsidR="00097081" w:rsidRDefault="00097081" w:rsidP="002B78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F730" w14:textId="42D0FE62" w:rsidR="00D1409C" w:rsidRDefault="00246357" w:rsidP="00D1409C">
    <w:pPr>
      <w:pStyle w:val="Header"/>
      <w:ind w:right="360"/>
      <w:jc w:val="center"/>
      <w:rPr>
        <w:noProof/>
      </w:rPr>
    </w:pPr>
    <w:r w:rsidRPr="0047799D">
      <w:rPr>
        <w:noProof/>
      </w:rPr>
      <w:drawing>
        <wp:inline distT="0" distB="0" distL="0" distR="0" wp14:anchorId="0584F07A" wp14:editId="4AE21967">
          <wp:extent cx="2451100" cy="685800"/>
          <wp:effectExtent l="0" t="0" r="12700" b="0"/>
          <wp:docPr id="1" name="image01.png"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69D6DD6D" w14:textId="77777777" w:rsidR="00F074DD" w:rsidRPr="00F074DD" w:rsidRDefault="00F074DD" w:rsidP="00D1409C">
    <w:pPr>
      <w:jc w:val="center"/>
      <w:rPr>
        <w:b/>
      </w:rPr>
    </w:pPr>
    <w:r w:rsidRPr="00F074DD">
      <w:rPr>
        <w:b/>
      </w:rPr>
      <w:t>Continued Approval Application</w:t>
    </w:r>
  </w:p>
  <w:p w14:paraId="72F99B80" w14:textId="77777777" w:rsidR="00D1409C" w:rsidRPr="00DF0F1B" w:rsidRDefault="00D1409C" w:rsidP="00D1409C">
    <w:pPr>
      <w:jc w:val="center"/>
      <w:rPr>
        <w:sz w:val="20"/>
        <w:szCs w:val="20"/>
      </w:rPr>
    </w:pPr>
    <w:r w:rsidRPr="00DF0F1B">
      <w:rPr>
        <w:b/>
        <w:sz w:val="20"/>
        <w:szCs w:val="20"/>
      </w:rPr>
      <w:t>Human Research Ethics Board</w:t>
    </w:r>
  </w:p>
  <w:p w14:paraId="6CCF75D5" w14:textId="614BB747" w:rsidR="00D1409C" w:rsidRPr="00DF0F1B" w:rsidRDefault="00D1409C" w:rsidP="00D1409C">
    <w:pPr>
      <w:ind w:left="120" w:right="120"/>
      <w:jc w:val="center"/>
      <w:rPr>
        <w:sz w:val="20"/>
        <w:szCs w:val="20"/>
      </w:rPr>
    </w:pPr>
    <w:r w:rsidRPr="00DF0F1B">
      <w:rPr>
        <w:sz w:val="20"/>
        <w:szCs w:val="20"/>
      </w:rPr>
      <w:t>Sponsored Programs</w:t>
    </w:r>
    <w:r w:rsidR="00DC1915">
      <w:rPr>
        <w:sz w:val="20"/>
        <w:szCs w:val="20"/>
      </w:rPr>
      <w:t xml:space="preserve"> &amp; Research Compliance</w:t>
    </w:r>
  </w:p>
  <w:p w14:paraId="6DE861CA" w14:textId="77777777" w:rsidR="00D1409C" w:rsidRPr="00DF0F1B" w:rsidRDefault="00D1409C" w:rsidP="00D1409C">
    <w:pPr>
      <w:ind w:left="120" w:right="120"/>
      <w:jc w:val="center"/>
      <w:rPr>
        <w:sz w:val="20"/>
        <w:szCs w:val="20"/>
      </w:rPr>
    </w:pPr>
    <w:r w:rsidRPr="00DF0F1B">
      <w:rPr>
        <w:sz w:val="20"/>
        <w:szCs w:val="20"/>
      </w:rPr>
      <w:t>800 Hawk Dr, New Paltz, NY 12561</w:t>
    </w:r>
  </w:p>
  <w:p w14:paraId="06FC7481" w14:textId="77777777" w:rsidR="00D1409C" w:rsidRDefault="00D1409C" w:rsidP="00D1409C">
    <w:pPr>
      <w:pStyle w:val="Header"/>
      <w:jc w:val="center"/>
    </w:pPr>
    <w:r w:rsidRPr="00DF0F1B">
      <w:rPr>
        <w:sz w:val="20"/>
        <w:szCs w:val="20"/>
      </w:rPr>
      <w:t>Old Main Building B120</w:t>
    </w:r>
  </w:p>
  <w:p w14:paraId="1E0E1E8E" w14:textId="77777777" w:rsidR="00D1409C" w:rsidRDefault="00D1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828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7BEF1F4"/>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2721006"/>
    <w:multiLevelType w:val="hybridMultilevel"/>
    <w:tmpl w:val="D35AA7FC"/>
    <w:lvl w:ilvl="0" w:tplc="DF987EF2">
      <w:start w:val="1"/>
      <w:numFmt w:val="upperLetter"/>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3A45FED"/>
    <w:multiLevelType w:val="singleLevel"/>
    <w:tmpl w:val="AB3E1556"/>
    <w:lvl w:ilvl="0">
      <w:start w:val="1"/>
      <w:numFmt w:val="decimal"/>
      <w:lvlText w:val="%1."/>
      <w:lvlJc w:val="left"/>
      <w:pPr>
        <w:tabs>
          <w:tab w:val="num" w:pos="360"/>
        </w:tabs>
        <w:ind w:left="360" w:hanging="360"/>
      </w:pPr>
      <w:rPr>
        <w:rFonts w:hint="default"/>
        <w:b/>
      </w:rPr>
    </w:lvl>
  </w:abstractNum>
  <w:abstractNum w:abstractNumId="9" w15:restartNumberingAfterBreak="0">
    <w:nsid w:val="068253DF"/>
    <w:multiLevelType w:val="hybridMultilevel"/>
    <w:tmpl w:val="A9A00BE6"/>
    <w:lvl w:ilvl="0" w:tplc="F9BAF4EE">
      <w:start w:val="1"/>
      <w:numFmt w:val="bullet"/>
      <w:lvlText w:val=""/>
      <w:lvlJc w:val="left"/>
      <w:pPr>
        <w:tabs>
          <w:tab w:val="num" w:pos="432"/>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380D6F"/>
    <w:multiLevelType w:val="hybridMultilevel"/>
    <w:tmpl w:val="CC6E3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D7D3E"/>
    <w:multiLevelType w:val="hybridMultilevel"/>
    <w:tmpl w:val="F2A2DE1E"/>
    <w:lvl w:ilvl="0" w:tplc="DD9AF7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7A5415"/>
    <w:multiLevelType w:val="hybridMultilevel"/>
    <w:tmpl w:val="7BE698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0820D7"/>
    <w:multiLevelType w:val="hybridMultilevel"/>
    <w:tmpl w:val="0234C844"/>
    <w:lvl w:ilvl="0" w:tplc="8E16533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44745D"/>
    <w:multiLevelType w:val="hybridMultilevel"/>
    <w:tmpl w:val="F768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B2CDD"/>
    <w:multiLevelType w:val="hybridMultilevel"/>
    <w:tmpl w:val="938CF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F92E20"/>
    <w:multiLevelType w:val="hybridMultilevel"/>
    <w:tmpl w:val="40B6EF04"/>
    <w:lvl w:ilvl="0" w:tplc="0898F6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E5631C3"/>
    <w:multiLevelType w:val="hybridMultilevel"/>
    <w:tmpl w:val="9F529744"/>
    <w:lvl w:ilvl="0" w:tplc="C64CE79C">
      <w:start w:val="1"/>
      <w:numFmt w:val="bullet"/>
      <w:lvlText w:val=""/>
      <w:lvlJc w:val="left"/>
      <w:pPr>
        <w:tabs>
          <w:tab w:val="num" w:pos="1089"/>
        </w:tabs>
        <w:ind w:left="1089" w:hanging="360"/>
      </w:pPr>
      <w:rPr>
        <w:rFonts w:ascii="Symbol" w:hAnsi="Symbol" w:hint="default"/>
        <w:color w:val="auto"/>
      </w:rPr>
    </w:lvl>
    <w:lvl w:ilvl="1" w:tplc="04090003">
      <w:start w:val="1"/>
      <w:numFmt w:val="bullet"/>
      <w:lvlText w:val="o"/>
      <w:lvlJc w:val="left"/>
      <w:pPr>
        <w:tabs>
          <w:tab w:val="num" w:pos="2169"/>
        </w:tabs>
        <w:ind w:left="2169" w:hanging="360"/>
      </w:pPr>
      <w:rPr>
        <w:rFonts w:ascii="Courier New" w:hAnsi="Courier New" w:hint="default"/>
      </w:rPr>
    </w:lvl>
    <w:lvl w:ilvl="2" w:tplc="04090005">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8" w15:restartNumberingAfterBreak="0">
    <w:nsid w:val="1B6B0E37"/>
    <w:multiLevelType w:val="hybridMultilevel"/>
    <w:tmpl w:val="EAC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02D1D"/>
    <w:multiLevelType w:val="hybridMultilevel"/>
    <w:tmpl w:val="DF4C021E"/>
    <w:lvl w:ilvl="0" w:tplc="04090015">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0" w15:restartNumberingAfterBreak="0">
    <w:nsid w:val="1CB744EF"/>
    <w:multiLevelType w:val="hybridMultilevel"/>
    <w:tmpl w:val="A9A00BE6"/>
    <w:lvl w:ilvl="0" w:tplc="EB108470">
      <w:start w:val="1"/>
      <w:numFmt w:val="bullet"/>
      <w:lvlText w:val=""/>
      <w:lvlJc w:val="left"/>
      <w:pPr>
        <w:tabs>
          <w:tab w:val="num" w:pos="432"/>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741A9"/>
    <w:multiLevelType w:val="hybridMultilevel"/>
    <w:tmpl w:val="53EC1182"/>
    <w:lvl w:ilvl="0" w:tplc="C64CE79C">
      <w:start w:val="1"/>
      <w:numFmt w:val="bullet"/>
      <w:lvlText w:val=""/>
      <w:lvlJc w:val="left"/>
      <w:pPr>
        <w:tabs>
          <w:tab w:val="num" w:pos="1089"/>
        </w:tabs>
        <w:ind w:left="1089" w:hanging="360"/>
      </w:pPr>
      <w:rPr>
        <w:rFonts w:ascii="Symbol" w:hAnsi="Symbol" w:hint="default"/>
        <w:color w:val="auto"/>
      </w:rPr>
    </w:lvl>
    <w:lvl w:ilvl="1" w:tplc="04090003">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2" w15:restartNumberingAfterBreak="0">
    <w:nsid w:val="29F8531E"/>
    <w:multiLevelType w:val="hybridMultilevel"/>
    <w:tmpl w:val="864A4F56"/>
    <w:lvl w:ilvl="0" w:tplc="5D46D136">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2F4934B2"/>
    <w:multiLevelType w:val="hybridMultilevel"/>
    <w:tmpl w:val="D76A931A"/>
    <w:lvl w:ilvl="0" w:tplc="F3546D9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21F1B69"/>
    <w:multiLevelType w:val="hybridMultilevel"/>
    <w:tmpl w:val="78FA9E0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B27E2E"/>
    <w:multiLevelType w:val="hybridMultilevel"/>
    <w:tmpl w:val="5F8A85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A4086"/>
    <w:multiLevelType w:val="hybridMultilevel"/>
    <w:tmpl w:val="28EC3D04"/>
    <w:lvl w:ilvl="0" w:tplc="8E16533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36200"/>
    <w:multiLevelType w:val="hybridMultilevel"/>
    <w:tmpl w:val="ACDAC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00270"/>
    <w:multiLevelType w:val="hybridMultilevel"/>
    <w:tmpl w:val="4BF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D2F64"/>
    <w:multiLevelType w:val="hybridMultilevel"/>
    <w:tmpl w:val="195C4764"/>
    <w:lvl w:ilvl="0" w:tplc="D674DB42">
      <w:start w:val="1"/>
      <w:numFmt w:val="upperLetter"/>
      <w:lvlText w:val="%1."/>
      <w:lvlJc w:val="left"/>
      <w:pPr>
        <w:tabs>
          <w:tab w:val="num" w:pos="1080"/>
        </w:tabs>
        <w:ind w:left="1080" w:hanging="360"/>
      </w:pPr>
      <w:rPr>
        <w:rFonts w:hint="default"/>
      </w:rPr>
    </w:lvl>
    <w:lvl w:ilvl="1" w:tplc="5B6CC456">
      <w:start w:val="7"/>
      <w:numFmt w:val="bullet"/>
      <w:lvlText w:val=""/>
      <w:lvlJc w:val="left"/>
      <w:pPr>
        <w:tabs>
          <w:tab w:val="num" w:pos="1800"/>
        </w:tabs>
        <w:ind w:left="1800" w:hanging="360"/>
      </w:pPr>
      <w:rPr>
        <w:rFonts w:ascii="Symbol" w:eastAsia="Times New Roman" w:hAnsi="Symbol" w:cs="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98C0BA2"/>
    <w:multiLevelType w:val="hybridMultilevel"/>
    <w:tmpl w:val="F51E3FC2"/>
    <w:lvl w:ilvl="0" w:tplc="8E16533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C6486"/>
    <w:multiLevelType w:val="hybridMultilevel"/>
    <w:tmpl w:val="2BFCD2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5A0462"/>
    <w:multiLevelType w:val="hybridMultilevel"/>
    <w:tmpl w:val="BF2A2D1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761C88"/>
    <w:multiLevelType w:val="hybridMultilevel"/>
    <w:tmpl w:val="C422F9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785D38"/>
    <w:multiLevelType w:val="hybridMultilevel"/>
    <w:tmpl w:val="24B457A6"/>
    <w:lvl w:ilvl="0" w:tplc="46ACB5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DE44AB"/>
    <w:multiLevelType w:val="hybridMultilevel"/>
    <w:tmpl w:val="99F6DD6A"/>
    <w:lvl w:ilvl="0" w:tplc="C8004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201BA4"/>
    <w:multiLevelType w:val="hybridMultilevel"/>
    <w:tmpl w:val="418281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7121DA"/>
    <w:multiLevelType w:val="hybridMultilevel"/>
    <w:tmpl w:val="8C1EDF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numFmt w:val="bullet"/>
        <w:lvlText w:val="·"/>
        <w:legacy w:legacy="1" w:legacySpace="0" w:legacyIndent="720"/>
        <w:lvlJc w:val="left"/>
        <w:pPr>
          <w:ind w:left="1440" w:hanging="720"/>
        </w:pPr>
        <w:rPr>
          <w:rFonts w:ascii="Times New Roman" w:hAnsi="Times New Roman" w:hint="default"/>
        </w:rPr>
      </w:lvl>
    </w:lvlOverride>
  </w:num>
  <w:num w:numId="3">
    <w:abstractNumId w:val="4"/>
    <w:lvlOverride w:ilvl="0">
      <w:lvl w:ilvl="0">
        <w:start w:val="1"/>
        <w:numFmt w:val="decimal"/>
        <w:pStyle w:val="Level1"/>
        <w:lvlText w:val="%1."/>
        <w:lvlJc w:val="left"/>
        <w:pPr>
          <w:ind w:left="5040" w:firstLine="0"/>
        </w:pPr>
      </w:lvl>
    </w:lvlOverride>
    <w:lvlOverride w:ilvl="1">
      <w:lvl w:ilvl="1">
        <w:start w:val="1"/>
        <w:numFmt w:val="decimal"/>
        <w:lvlText w:val="%2"/>
        <w:lvlJc w:val="left"/>
        <w:pPr>
          <w:ind w:left="5040" w:firstLine="0"/>
        </w:pPr>
      </w:lvl>
    </w:lvlOverride>
    <w:lvlOverride w:ilvl="2">
      <w:lvl w:ilvl="2">
        <w:start w:val="1"/>
        <w:numFmt w:val="decimal"/>
        <w:lvlText w:val="%3"/>
        <w:lvlJc w:val="left"/>
        <w:pPr>
          <w:ind w:left="5040" w:firstLine="0"/>
        </w:pPr>
      </w:lvl>
    </w:lvlOverride>
    <w:lvlOverride w:ilvl="3">
      <w:lvl w:ilvl="3">
        <w:start w:val="1"/>
        <w:numFmt w:val="decimal"/>
        <w:lvlText w:val="%4"/>
        <w:lvlJc w:val="left"/>
        <w:pPr>
          <w:ind w:left="5040" w:firstLine="0"/>
        </w:pPr>
      </w:lvl>
    </w:lvlOverride>
    <w:lvlOverride w:ilvl="4">
      <w:lvl w:ilvl="4">
        <w:start w:val="1"/>
        <w:numFmt w:val="decimal"/>
        <w:lvlText w:val="%5"/>
        <w:lvlJc w:val="left"/>
        <w:pPr>
          <w:ind w:left="5040" w:firstLine="0"/>
        </w:pPr>
      </w:lvl>
    </w:lvlOverride>
    <w:lvlOverride w:ilvl="5">
      <w:lvl w:ilvl="5">
        <w:start w:val="1"/>
        <w:numFmt w:val="decimal"/>
        <w:lvlText w:val="%6"/>
        <w:lvlJc w:val="left"/>
        <w:pPr>
          <w:ind w:left="5040" w:firstLine="0"/>
        </w:pPr>
      </w:lvl>
    </w:lvlOverride>
    <w:lvlOverride w:ilvl="6">
      <w:lvl w:ilvl="6">
        <w:start w:val="1"/>
        <w:numFmt w:val="decimal"/>
        <w:lvlText w:val="%7"/>
        <w:lvlJc w:val="left"/>
        <w:pPr>
          <w:ind w:left="5040" w:firstLine="0"/>
        </w:pPr>
      </w:lvl>
    </w:lvlOverride>
    <w:lvlOverride w:ilvl="7">
      <w:lvl w:ilvl="7">
        <w:start w:val="1"/>
        <w:numFmt w:val="decimal"/>
        <w:lvlText w:val="%8"/>
        <w:lvlJc w:val="left"/>
        <w:pPr>
          <w:ind w:left="5040" w:firstLine="0"/>
        </w:pPr>
      </w:lvl>
    </w:lvlOverride>
    <w:lvlOverride w:ilvl="8">
      <w:lvl w:ilvl="8">
        <w:numFmt w:val="decimal"/>
        <w:lvlText w:val=""/>
        <w:lvlJc w:val="left"/>
      </w:lvl>
    </w:lvlOverride>
  </w:num>
  <w:num w:numId="4">
    <w:abstractNumId w:val="35"/>
  </w:num>
  <w:num w:numId="5">
    <w:abstractNumId w:val="34"/>
  </w:num>
  <w:num w:numId="6">
    <w:abstractNumId w:val="11"/>
  </w:num>
  <w:num w:numId="7">
    <w:abstractNumId w:val="29"/>
  </w:num>
  <w:num w:numId="8">
    <w:abstractNumId w:val="23"/>
  </w:num>
  <w:num w:numId="9">
    <w:abstractNumId w:val="37"/>
  </w:num>
  <w:num w:numId="10">
    <w:abstractNumId w:val="19"/>
  </w:num>
  <w:num w:numId="11">
    <w:abstractNumId w:val="12"/>
  </w:num>
  <w:num w:numId="12">
    <w:abstractNumId w:val="21"/>
  </w:num>
  <w:num w:numId="13">
    <w:abstractNumId w:val="17"/>
  </w:num>
  <w:num w:numId="14">
    <w:abstractNumId w:val="32"/>
  </w:num>
  <w:num w:numId="15">
    <w:abstractNumId w:val="36"/>
  </w:num>
  <w:num w:numId="16">
    <w:abstractNumId w:val="33"/>
  </w:num>
  <w:num w:numId="17">
    <w:abstractNumId w:val="31"/>
  </w:num>
  <w:num w:numId="18">
    <w:abstractNumId w:val="10"/>
  </w:num>
  <w:num w:numId="19">
    <w:abstractNumId w:val="20"/>
  </w:num>
  <w:num w:numId="20">
    <w:abstractNumId w:val="9"/>
  </w:num>
  <w:num w:numId="21">
    <w:abstractNumId w:val="30"/>
  </w:num>
  <w:num w:numId="22">
    <w:abstractNumId w:val="26"/>
  </w:num>
  <w:num w:numId="23">
    <w:abstractNumId w:val="13"/>
  </w:num>
  <w:num w:numId="24">
    <w:abstractNumId w:val="22"/>
  </w:num>
  <w:num w:numId="25">
    <w:abstractNumId w:val="16"/>
  </w:num>
  <w:num w:numId="26">
    <w:abstractNumId w:val="6"/>
  </w:num>
  <w:num w:numId="27">
    <w:abstractNumId w:val="24"/>
  </w:num>
  <w:num w:numId="28">
    <w:abstractNumId w:val="8"/>
  </w:num>
  <w:num w:numId="29">
    <w:abstractNumId w:val="2"/>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1">
    <w:abstractNumId w:val="2"/>
    <w:lvlOverride w:ilvl="0">
      <w:startOverride w:val="1"/>
      <w:lvl w:ilvl="0">
        <w:start w:val="1"/>
        <w:numFmt w:val="decimal"/>
        <w:lvlText w:val="%1."/>
        <w:lvlJc w:val="left"/>
      </w:lvl>
    </w:lvlOverride>
  </w:num>
  <w:num w:numId="32">
    <w:abstractNumId w:val="3"/>
    <w:lvlOverride w:ilvl="0">
      <w:startOverride w:val="1"/>
      <w:lvl w:ilvl="0">
        <w:start w:val="1"/>
        <w:numFmt w:val="decimal"/>
        <w:lvlText w:val="%1."/>
        <w:lvlJc w:val="left"/>
      </w:lvl>
    </w:lvlOverride>
  </w:num>
  <w:num w:numId="33">
    <w:abstractNumId w:val="15"/>
  </w:num>
  <w:num w:numId="34">
    <w:abstractNumId w:val="27"/>
  </w:num>
  <w:num w:numId="35">
    <w:abstractNumId w:val="25"/>
  </w:num>
  <w:num w:numId="36">
    <w:abstractNumId w:val="18"/>
  </w:num>
  <w:num w:numId="37">
    <w:abstractNumId w:val="28"/>
  </w:num>
  <w:num w:numId="38">
    <w:abstractNumId w:val="1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MDKxNDY2MTQ0MjdV0lEKTi0uzszPAykwrAUA2F+VcCwAAAA="/>
  </w:docVars>
  <w:rsids>
    <w:rsidRoot w:val="00DC599D"/>
    <w:rsid w:val="0002175B"/>
    <w:rsid w:val="00097081"/>
    <w:rsid w:val="000A50B1"/>
    <w:rsid w:val="000B5FEC"/>
    <w:rsid w:val="00111234"/>
    <w:rsid w:val="001167AC"/>
    <w:rsid w:val="001F5D23"/>
    <w:rsid w:val="00246357"/>
    <w:rsid w:val="0025426F"/>
    <w:rsid w:val="002B784D"/>
    <w:rsid w:val="002C1159"/>
    <w:rsid w:val="002C6C85"/>
    <w:rsid w:val="003A0491"/>
    <w:rsid w:val="004E393D"/>
    <w:rsid w:val="005D2231"/>
    <w:rsid w:val="005D3C22"/>
    <w:rsid w:val="005F1093"/>
    <w:rsid w:val="00605A16"/>
    <w:rsid w:val="0063688D"/>
    <w:rsid w:val="00640154"/>
    <w:rsid w:val="006E4830"/>
    <w:rsid w:val="006F5E0A"/>
    <w:rsid w:val="007003AF"/>
    <w:rsid w:val="00701975"/>
    <w:rsid w:val="00744603"/>
    <w:rsid w:val="00795282"/>
    <w:rsid w:val="007E6538"/>
    <w:rsid w:val="007E7B39"/>
    <w:rsid w:val="007F2681"/>
    <w:rsid w:val="008371C0"/>
    <w:rsid w:val="00872439"/>
    <w:rsid w:val="008F0801"/>
    <w:rsid w:val="009C76E5"/>
    <w:rsid w:val="009F03DD"/>
    <w:rsid w:val="009F0F93"/>
    <w:rsid w:val="009F3298"/>
    <w:rsid w:val="00A138B1"/>
    <w:rsid w:val="00A44121"/>
    <w:rsid w:val="00A937BF"/>
    <w:rsid w:val="00B22E2B"/>
    <w:rsid w:val="00B43F97"/>
    <w:rsid w:val="00B60C20"/>
    <w:rsid w:val="00BC01CF"/>
    <w:rsid w:val="00BE1FFC"/>
    <w:rsid w:val="00C501DE"/>
    <w:rsid w:val="00C6284C"/>
    <w:rsid w:val="00C95700"/>
    <w:rsid w:val="00CA5675"/>
    <w:rsid w:val="00CF540F"/>
    <w:rsid w:val="00D1409C"/>
    <w:rsid w:val="00D30928"/>
    <w:rsid w:val="00DA4DC4"/>
    <w:rsid w:val="00DB7A1B"/>
    <w:rsid w:val="00DC12F6"/>
    <w:rsid w:val="00DC1915"/>
    <w:rsid w:val="00DC599D"/>
    <w:rsid w:val="00EA3BDB"/>
    <w:rsid w:val="00F074DD"/>
    <w:rsid w:val="00F276C3"/>
    <w:rsid w:val="00F32A29"/>
    <w:rsid w:val="00F43D45"/>
    <w:rsid w:val="34E2FC8C"/>
    <w:rsid w:val="3851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DF2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DC"/>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EndnoteText">
    <w:name w:val="endnote text"/>
    <w:basedOn w:val="Normal"/>
    <w:semiHidden/>
    <w:pPr>
      <w:autoSpaceDE/>
      <w:autoSpaceDN/>
      <w:adjustRightInd/>
    </w:pPr>
    <w:rPr>
      <w:rFonts w:ascii="Courier New" w:hAnsi="Courier New"/>
      <w:snapToGrid w:val="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rPr>
  </w:style>
  <w:style w:type="paragraph" w:styleId="BalloonText">
    <w:name w:val="Balloon Text"/>
    <w:basedOn w:val="Normal"/>
    <w:semiHidden/>
    <w:rsid w:val="00DC599D"/>
    <w:rPr>
      <w:rFonts w:ascii="Tahoma" w:hAnsi="Tahoma" w:cs="Tahoma"/>
      <w:sz w:val="16"/>
      <w:szCs w:val="16"/>
    </w:rPr>
  </w:style>
  <w:style w:type="paragraph" w:styleId="NormalWeb">
    <w:name w:val="Normal (Web)"/>
    <w:basedOn w:val="Normal"/>
    <w:rsid w:val="00606FD0"/>
    <w:pPr>
      <w:widowControl/>
      <w:autoSpaceDE/>
      <w:autoSpaceDN/>
      <w:adjustRightInd/>
      <w:spacing w:before="100" w:beforeAutospacing="1" w:after="100" w:afterAutospacing="1"/>
    </w:pPr>
    <w:rPr>
      <w:color w:val="000000"/>
    </w:rPr>
  </w:style>
  <w:style w:type="paragraph" w:customStyle="1" w:styleId="QuickA">
    <w:name w:val="Quick A."/>
    <w:basedOn w:val="Normal"/>
    <w:rsid w:val="00606FD0"/>
    <w:pPr>
      <w:ind w:left="720" w:hanging="720"/>
    </w:pPr>
    <w:rPr>
      <w:sz w:val="20"/>
    </w:rPr>
  </w:style>
  <w:style w:type="paragraph" w:customStyle="1" w:styleId="QuickI">
    <w:name w:val="Quick I."/>
    <w:basedOn w:val="Normal"/>
    <w:rsid w:val="00606FD0"/>
    <w:pPr>
      <w:ind w:left="720" w:hanging="720"/>
    </w:pPr>
    <w:rPr>
      <w:sz w:val="20"/>
    </w:rPr>
  </w:style>
  <w:style w:type="paragraph" w:styleId="DocumentMap">
    <w:name w:val="Document Map"/>
    <w:basedOn w:val="Normal"/>
    <w:semiHidden/>
    <w:rsid w:val="00120D1D"/>
    <w:pPr>
      <w:shd w:val="clear" w:color="auto" w:fill="000080"/>
    </w:pPr>
    <w:rPr>
      <w:rFonts w:ascii="Tahoma" w:hAnsi="Tahoma" w:cs="Tahoma"/>
    </w:rPr>
  </w:style>
  <w:style w:type="character" w:customStyle="1" w:styleId="HeaderChar">
    <w:name w:val="Header Char"/>
    <w:link w:val="Header"/>
    <w:uiPriority w:val="99"/>
    <w:rsid w:val="004E393D"/>
    <w:rPr>
      <w:sz w:val="24"/>
      <w:szCs w:val="24"/>
    </w:rPr>
  </w:style>
  <w:style w:type="paragraph" w:styleId="ListParagraph">
    <w:name w:val="List Paragraph"/>
    <w:basedOn w:val="Normal"/>
    <w:uiPriority w:val="34"/>
    <w:qFormat/>
    <w:rsid w:val="00D3092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2879">
      <w:bodyDiv w:val="1"/>
      <w:marLeft w:val="0"/>
      <w:marRight w:val="0"/>
      <w:marTop w:val="0"/>
      <w:marBottom w:val="0"/>
      <w:divBdr>
        <w:top w:val="none" w:sz="0" w:space="0" w:color="auto"/>
        <w:left w:val="none" w:sz="0" w:space="0" w:color="auto"/>
        <w:bottom w:val="none" w:sz="0" w:space="0" w:color="auto"/>
        <w:right w:val="none" w:sz="0" w:space="0" w:color="auto"/>
      </w:divBdr>
      <w:divsChild>
        <w:div w:id="13325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5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0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65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651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457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43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9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23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76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2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32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14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52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16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8d82747c8c69493e"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7247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 New Paltz</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subject/>
  <dc:creator>Lori Schmidt</dc:creator>
  <cp:keywords/>
  <cp:lastModifiedBy>Roseann Merrill</cp:lastModifiedBy>
  <cp:revision>2</cp:revision>
  <cp:lastPrinted>2011-10-21T16:18:00Z</cp:lastPrinted>
  <dcterms:created xsi:type="dcterms:W3CDTF">2019-02-28T18:44:00Z</dcterms:created>
  <dcterms:modified xsi:type="dcterms:W3CDTF">2019-02-28T18:44:00Z</dcterms:modified>
</cp:coreProperties>
</file>